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BCB" w:rsidRDefault="00F84BCB" w:rsidP="00F84BCB">
      <w:pPr>
        <w:tabs>
          <w:tab w:val="left" w:pos="365"/>
        </w:tabs>
        <w:kinsoku w:val="0"/>
        <w:overflowPunct w:val="0"/>
        <w:adjustRightInd w:val="0"/>
        <w:spacing w:before="5"/>
        <w:rPr>
          <w:w w:val="105"/>
          <w:sz w:val="24"/>
          <w:szCs w:val="24"/>
        </w:rPr>
      </w:pPr>
      <w:r>
        <w:rPr>
          <w:w w:val="105"/>
          <w:sz w:val="24"/>
          <w:szCs w:val="24"/>
        </w:rPr>
        <w:t>Go through the 3 steps below when you plan your day. Ask yourself these questions to make sure you have enough energy to do what you need to do. It will also help your brain recover from the concussion.</w:t>
      </w:r>
    </w:p>
    <w:p w:rsidR="007C4F2C" w:rsidRPr="00F85637" w:rsidRDefault="007C4F2C" w:rsidP="003B7850">
      <w:pPr>
        <w:pStyle w:val="Heading1"/>
        <w:kinsoku w:val="0"/>
        <w:overflowPunct w:val="0"/>
        <w:spacing w:before="119"/>
        <w:ind w:left="0"/>
        <w:rPr>
          <w:w w:val="105"/>
          <w:sz w:val="24"/>
          <w:szCs w:val="24"/>
        </w:rPr>
      </w:pPr>
      <w:r w:rsidRPr="00F85637">
        <w:rPr>
          <w:w w:val="105"/>
          <w:sz w:val="24"/>
          <w:szCs w:val="24"/>
        </w:rPr>
        <w:t>Step 1</w:t>
      </w:r>
    </w:p>
    <w:p w:rsidR="007C4F2C" w:rsidRPr="00F85637" w:rsidRDefault="007C4F2C" w:rsidP="003B7850">
      <w:pPr>
        <w:pStyle w:val="BodyText"/>
        <w:kinsoku w:val="0"/>
        <w:overflowPunct w:val="0"/>
        <w:spacing w:before="138"/>
        <w:rPr>
          <w:w w:val="105"/>
          <w:sz w:val="24"/>
          <w:szCs w:val="24"/>
        </w:rPr>
      </w:pPr>
      <w:r w:rsidRPr="00F85637">
        <w:rPr>
          <w:w w:val="105"/>
          <w:sz w:val="24"/>
          <w:szCs w:val="24"/>
        </w:rPr>
        <w:t>What activity or task do you want to do?</w:t>
      </w:r>
    </w:p>
    <w:p w:rsidR="007C4F2C" w:rsidRPr="00F85637" w:rsidRDefault="007C4F2C" w:rsidP="003B7850">
      <w:pPr>
        <w:pStyle w:val="Heading1"/>
        <w:kinsoku w:val="0"/>
        <w:overflowPunct w:val="0"/>
        <w:spacing w:before="139"/>
        <w:ind w:left="0"/>
        <w:rPr>
          <w:w w:val="105"/>
          <w:sz w:val="24"/>
          <w:szCs w:val="24"/>
        </w:rPr>
      </w:pPr>
      <w:r w:rsidRPr="00F85637">
        <w:rPr>
          <w:w w:val="105"/>
          <w:sz w:val="24"/>
          <w:szCs w:val="24"/>
        </w:rPr>
        <w:t>Step 2</w:t>
      </w:r>
    </w:p>
    <w:p w:rsidR="007C4F2C" w:rsidRPr="00F85637" w:rsidRDefault="007C4F2C" w:rsidP="003B7850">
      <w:pPr>
        <w:pStyle w:val="BodyText"/>
        <w:kinsoku w:val="0"/>
        <w:overflowPunct w:val="0"/>
        <w:spacing w:before="138"/>
        <w:rPr>
          <w:b/>
          <w:w w:val="105"/>
          <w:sz w:val="24"/>
          <w:szCs w:val="24"/>
        </w:rPr>
      </w:pPr>
      <w:r w:rsidRPr="00F85637">
        <w:rPr>
          <w:b/>
          <w:w w:val="105"/>
          <w:sz w:val="24"/>
          <w:szCs w:val="24"/>
        </w:rPr>
        <w:t>Apply the 3 P’s</w:t>
      </w:r>
    </w:p>
    <w:p w:rsidR="007C4F2C" w:rsidRPr="00F85637" w:rsidRDefault="007C4F2C" w:rsidP="00F85637">
      <w:pPr>
        <w:pStyle w:val="ListParagraph"/>
        <w:numPr>
          <w:ilvl w:val="0"/>
          <w:numId w:val="7"/>
        </w:numPr>
        <w:tabs>
          <w:tab w:val="left" w:pos="627"/>
        </w:tabs>
        <w:kinsoku w:val="0"/>
        <w:overflowPunct w:val="0"/>
        <w:adjustRightInd w:val="0"/>
        <w:spacing w:before="138"/>
        <w:rPr>
          <w:b/>
          <w:w w:val="105"/>
          <w:sz w:val="24"/>
          <w:szCs w:val="24"/>
        </w:rPr>
      </w:pPr>
      <w:r w:rsidRPr="00F85637">
        <w:rPr>
          <w:b/>
          <w:w w:val="105"/>
          <w:sz w:val="24"/>
          <w:szCs w:val="24"/>
        </w:rPr>
        <w:t>Prioritize</w:t>
      </w:r>
    </w:p>
    <w:p w:rsidR="007C4F2C" w:rsidRPr="00F85637" w:rsidRDefault="007C4F2C" w:rsidP="00F85637">
      <w:pPr>
        <w:pStyle w:val="BodyText"/>
        <w:kinsoku w:val="0"/>
        <w:overflowPunct w:val="0"/>
        <w:spacing w:before="23"/>
        <w:ind w:left="626"/>
        <w:rPr>
          <w:w w:val="105"/>
          <w:sz w:val="24"/>
          <w:szCs w:val="24"/>
        </w:rPr>
      </w:pPr>
      <w:r w:rsidRPr="00F85637">
        <w:rPr>
          <w:w w:val="105"/>
          <w:sz w:val="24"/>
          <w:szCs w:val="24"/>
        </w:rPr>
        <w:t>Is the activity:</w:t>
      </w:r>
    </w:p>
    <w:p w:rsidR="007C4F2C" w:rsidRPr="00F85637" w:rsidRDefault="007C4F2C" w:rsidP="00F85637">
      <w:pPr>
        <w:pStyle w:val="ListParagraph"/>
        <w:numPr>
          <w:ilvl w:val="0"/>
          <w:numId w:val="8"/>
        </w:numPr>
        <w:tabs>
          <w:tab w:val="left" w:pos="888"/>
        </w:tabs>
        <w:kinsoku w:val="0"/>
        <w:overflowPunct w:val="0"/>
        <w:adjustRightInd w:val="0"/>
        <w:spacing w:before="22"/>
        <w:rPr>
          <w:w w:val="105"/>
          <w:sz w:val="24"/>
          <w:szCs w:val="24"/>
        </w:rPr>
      </w:pPr>
      <w:r w:rsidRPr="00F85637">
        <w:rPr>
          <w:w w:val="105"/>
          <w:sz w:val="24"/>
          <w:szCs w:val="24"/>
        </w:rPr>
        <w:t>Urgent (must be done</w:t>
      </w:r>
      <w:r w:rsidRPr="00F85637">
        <w:rPr>
          <w:spacing w:val="-7"/>
          <w:w w:val="105"/>
          <w:sz w:val="24"/>
          <w:szCs w:val="24"/>
        </w:rPr>
        <w:t xml:space="preserve"> </w:t>
      </w:r>
      <w:r w:rsidRPr="00F85637">
        <w:rPr>
          <w:w w:val="105"/>
          <w:sz w:val="24"/>
          <w:szCs w:val="24"/>
        </w:rPr>
        <w:t>today)</w:t>
      </w:r>
    </w:p>
    <w:p w:rsidR="007C4F2C" w:rsidRPr="00F85637" w:rsidRDefault="007C4F2C" w:rsidP="00F85637">
      <w:pPr>
        <w:pStyle w:val="ListParagraph"/>
        <w:numPr>
          <w:ilvl w:val="0"/>
          <w:numId w:val="8"/>
        </w:numPr>
        <w:tabs>
          <w:tab w:val="left" w:pos="888"/>
        </w:tabs>
        <w:kinsoku w:val="0"/>
        <w:overflowPunct w:val="0"/>
        <w:adjustRightInd w:val="0"/>
        <w:spacing w:before="23"/>
        <w:rPr>
          <w:w w:val="105"/>
          <w:sz w:val="24"/>
          <w:szCs w:val="24"/>
        </w:rPr>
      </w:pPr>
      <w:r w:rsidRPr="00F85637">
        <w:rPr>
          <w:w w:val="105"/>
          <w:sz w:val="24"/>
          <w:szCs w:val="24"/>
        </w:rPr>
        <w:t>Important (must be done in the next few</w:t>
      </w:r>
      <w:r w:rsidRPr="00F85637">
        <w:rPr>
          <w:spacing w:val="-13"/>
          <w:w w:val="105"/>
          <w:sz w:val="24"/>
          <w:szCs w:val="24"/>
        </w:rPr>
        <w:t xml:space="preserve"> </w:t>
      </w:r>
      <w:r w:rsidRPr="00F85637">
        <w:rPr>
          <w:w w:val="105"/>
          <w:sz w:val="24"/>
          <w:szCs w:val="24"/>
        </w:rPr>
        <w:t>days)</w:t>
      </w:r>
    </w:p>
    <w:p w:rsidR="007C4F2C" w:rsidRPr="00F85637" w:rsidRDefault="007C4F2C" w:rsidP="00F85637">
      <w:pPr>
        <w:pStyle w:val="ListParagraph"/>
        <w:numPr>
          <w:ilvl w:val="0"/>
          <w:numId w:val="8"/>
        </w:numPr>
        <w:tabs>
          <w:tab w:val="left" w:pos="888"/>
        </w:tabs>
        <w:kinsoku w:val="0"/>
        <w:overflowPunct w:val="0"/>
        <w:adjustRightInd w:val="0"/>
        <w:spacing w:before="21"/>
        <w:rPr>
          <w:w w:val="105"/>
          <w:sz w:val="24"/>
          <w:szCs w:val="24"/>
        </w:rPr>
      </w:pPr>
      <w:r w:rsidRPr="00F85637">
        <w:rPr>
          <w:w w:val="105"/>
          <w:sz w:val="24"/>
          <w:szCs w:val="24"/>
        </w:rPr>
        <w:t>For later (must be done this week or</w:t>
      </w:r>
      <w:r w:rsidRPr="00F85637">
        <w:rPr>
          <w:spacing w:val="-15"/>
          <w:w w:val="105"/>
          <w:sz w:val="24"/>
          <w:szCs w:val="24"/>
        </w:rPr>
        <w:t xml:space="preserve"> </w:t>
      </w:r>
      <w:r w:rsidRPr="00F85637">
        <w:rPr>
          <w:w w:val="105"/>
          <w:sz w:val="24"/>
          <w:szCs w:val="24"/>
        </w:rPr>
        <w:t>month)</w:t>
      </w:r>
    </w:p>
    <w:p w:rsidR="007C4F2C" w:rsidRPr="00F85637" w:rsidRDefault="007C4F2C" w:rsidP="00F85637">
      <w:pPr>
        <w:pStyle w:val="ListParagraph"/>
        <w:numPr>
          <w:ilvl w:val="0"/>
          <w:numId w:val="8"/>
        </w:numPr>
        <w:tabs>
          <w:tab w:val="left" w:pos="888"/>
        </w:tabs>
        <w:kinsoku w:val="0"/>
        <w:overflowPunct w:val="0"/>
        <w:adjustRightInd w:val="0"/>
        <w:spacing w:before="23"/>
        <w:rPr>
          <w:w w:val="105"/>
          <w:sz w:val="24"/>
          <w:szCs w:val="24"/>
        </w:rPr>
      </w:pPr>
      <w:r w:rsidRPr="00F85637">
        <w:rPr>
          <w:w w:val="105"/>
          <w:sz w:val="24"/>
          <w:szCs w:val="24"/>
        </w:rPr>
        <w:t>Something that can wait (don’t need to or can’t do)</w:t>
      </w:r>
    </w:p>
    <w:p w:rsidR="007C4F2C" w:rsidRPr="00F85637" w:rsidRDefault="007C4F2C" w:rsidP="00F85637">
      <w:pPr>
        <w:pStyle w:val="ListParagraph"/>
        <w:numPr>
          <w:ilvl w:val="0"/>
          <w:numId w:val="8"/>
        </w:numPr>
        <w:tabs>
          <w:tab w:val="left" w:pos="888"/>
        </w:tabs>
        <w:kinsoku w:val="0"/>
        <w:overflowPunct w:val="0"/>
        <w:adjustRightInd w:val="0"/>
        <w:spacing w:before="22"/>
        <w:rPr>
          <w:w w:val="105"/>
          <w:sz w:val="24"/>
          <w:szCs w:val="24"/>
        </w:rPr>
      </w:pPr>
      <w:r w:rsidRPr="00F85637">
        <w:rPr>
          <w:w w:val="105"/>
          <w:sz w:val="24"/>
          <w:szCs w:val="24"/>
        </w:rPr>
        <w:t>Something that someone else can do for</w:t>
      </w:r>
      <w:r w:rsidRPr="00F85637">
        <w:rPr>
          <w:spacing w:val="-15"/>
          <w:w w:val="105"/>
          <w:sz w:val="24"/>
          <w:szCs w:val="24"/>
        </w:rPr>
        <w:t xml:space="preserve"> </w:t>
      </w:r>
      <w:r w:rsidRPr="00F85637">
        <w:rPr>
          <w:w w:val="105"/>
          <w:sz w:val="24"/>
          <w:szCs w:val="24"/>
        </w:rPr>
        <w:t>you</w:t>
      </w:r>
    </w:p>
    <w:p w:rsidR="007C4F2C" w:rsidRPr="00F85637" w:rsidRDefault="007C4F2C" w:rsidP="00F85637">
      <w:pPr>
        <w:pStyle w:val="BodyText"/>
        <w:kinsoku w:val="0"/>
        <w:overflowPunct w:val="0"/>
        <w:spacing w:before="7"/>
        <w:rPr>
          <w:sz w:val="24"/>
          <w:szCs w:val="24"/>
        </w:rPr>
      </w:pPr>
    </w:p>
    <w:p w:rsidR="007C4F2C" w:rsidRDefault="007C4F2C" w:rsidP="00F85637">
      <w:pPr>
        <w:pStyle w:val="ListParagraph"/>
        <w:numPr>
          <w:ilvl w:val="0"/>
          <w:numId w:val="7"/>
        </w:numPr>
        <w:tabs>
          <w:tab w:val="left" w:pos="627"/>
        </w:tabs>
        <w:kinsoku w:val="0"/>
        <w:overflowPunct w:val="0"/>
        <w:adjustRightInd w:val="0"/>
        <w:rPr>
          <w:b/>
          <w:w w:val="105"/>
          <w:sz w:val="24"/>
          <w:szCs w:val="24"/>
        </w:rPr>
      </w:pPr>
      <w:r w:rsidRPr="00F85637">
        <w:rPr>
          <w:b/>
          <w:w w:val="105"/>
          <w:sz w:val="24"/>
          <w:szCs w:val="24"/>
        </w:rPr>
        <w:t>Planning</w:t>
      </w:r>
    </w:p>
    <w:p w:rsidR="00F85637" w:rsidRDefault="00F85637" w:rsidP="00F85637">
      <w:pPr>
        <w:tabs>
          <w:tab w:val="left" w:pos="627"/>
        </w:tabs>
        <w:kinsoku w:val="0"/>
        <w:overflowPunct w:val="0"/>
        <w:adjustRightInd w:val="0"/>
        <w:ind w:left="724"/>
        <w:rPr>
          <w:w w:val="105"/>
          <w:sz w:val="24"/>
          <w:szCs w:val="24"/>
        </w:rPr>
      </w:pPr>
      <w:r w:rsidRPr="00F85637">
        <w:rPr>
          <w:w w:val="105"/>
          <w:sz w:val="24"/>
          <w:szCs w:val="24"/>
        </w:rPr>
        <w:t>When will I do the activity?</w:t>
      </w:r>
      <w:r>
        <w:rPr>
          <w:w w:val="105"/>
          <w:sz w:val="24"/>
          <w:szCs w:val="24"/>
        </w:rPr>
        <w:t xml:space="preserve"> Think about:</w:t>
      </w:r>
    </w:p>
    <w:p w:rsidR="007C4F2C" w:rsidRPr="00F85637" w:rsidRDefault="007C4F2C" w:rsidP="00F85637">
      <w:pPr>
        <w:pStyle w:val="ListParagraph"/>
        <w:numPr>
          <w:ilvl w:val="0"/>
          <w:numId w:val="9"/>
        </w:numPr>
        <w:tabs>
          <w:tab w:val="left" w:pos="888"/>
        </w:tabs>
        <w:kinsoku w:val="0"/>
        <w:overflowPunct w:val="0"/>
        <w:adjustRightInd w:val="0"/>
        <w:spacing w:before="1"/>
        <w:rPr>
          <w:w w:val="105"/>
          <w:sz w:val="24"/>
          <w:szCs w:val="24"/>
        </w:rPr>
      </w:pPr>
      <w:r w:rsidRPr="00F85637">
        <w:rPr>
          <w:w w:val="105"/>
          <w:sz w:val="24"/>
          <w:szCs w:val="24"/>
        </w:rPr>
        <w:t>When do I feel my best (morning, afternoons, or</w:t>
      </w:r>
      <w:r w:rsidRPr="00F85637">
        <w:rPr>
          <w:spacing w:val="-19"/>
          <w:w w:val="105"/>
          <w:sz w:val="24"/>
          <w:szCs w:val="24"/>
        </w:rPr>
        <w:t xml:space="preserve"> </w:t>
      </w:r>
      <w:r w:rsidRPr="00F85637">
        <w:rPr>
          <w:w w:val="105"/>
          <w:sz w:val="24"/>
          <w:szCs w:val="24"/>
        </w:rPr>
        <w:t>evenings)?</w:t>
      </w:r>
    </w:p>
    <w:p w:rsidR="007C4F2C" w:rsidRPr="00F85637" w:rsidRDefault="007C4F2C" w:rsidP="00F85637">
      <w:pPr>
        <w:pStyle w:val="ListParagraph"/>
        <w:numPr>
          <w:ilvl w:val="0"/>
          <w:numId w:val="9"/>
        </w:numPr>
        <w:tabs>
          <w:tab w:val="left" w:pos="888"/>
        </w:tabs>
        <w:kinsoku w:val="0"/>
        <w:overflowPunct w:val="0"/>
        <w:adjustRightInd w:val="0"/>
        <w:spacing w:before="5"/>
        <w:rPr>
          <w:w w:val="105"/>
          <w:sz w:val="24"/>
          <w:szCs w:val="24"/>
        </w:rPr>
      </w:pPr>
      <w:r w:rsidRPr="00F85637">
        <w:rPr>
          <w:w w:val="105"/>
          <w:sz w:val="24"/>
          <w:szCs w:val="24"/>
        </w:rPr>
        <w:t>What else do I need to do today (laundry, shopping, meal planning,</w:t>
      </w:r>
      <w:r w:rsidRPr="00F85637">
        <w:rPr>
          <w:spacing w:val="-21"/>
          <w:w w:val="105"/>
          <w:sz w:val="24"/>
          <w:szCs w:val="24"/>
        </w:rPr>
        <w:t xml:space="preserve"> </w:t>
      </w:r>
      <w:r w:rsidRPr="00F85637">
        <w:rPr>
          <w:w w:val="105"/>
          <w:sz w:val="24"/>
          <w:szCs w:val="24"/>
        </w:rPr>
        <w:t>etc.)?</w:t>
      </w:r>
    </w:p>
    <w:p w:rsidR="007C4F2C" w:rsidRPr="00F85637" w:rsidRDefault="007C4F2C" w:rsidP="00F85637">
      <w:pPr>
        <w:pStyle w:val="BodyText"/>
        <w:kinsoku w:val="0"/>
        <w:overflowPunct w:val="0"/>
        <w:spacing w:before="2"/>
        <w:rPr>
          <w:sz w:val="24"/>
          <w:szCs w:val="24"/>
        </w:rPr>
      </w:pPr>
    </w:p>
    <w:p w:rsidR="007C4F2C" w:rsidRDefault="007C4F2C" w:rsidP="00F85637">
      <w:pPr>
        <w:pStyle w:val="ListParagraph"/>
        <w:numPr>
          <w:ilvl w:val="0"/>
          <w:numId w:val="7"/>
        </w:numPr>
        <w:tabs>
          <w:tab w:val="left" w:pos="627"/>
        </w:tabs>
        <w:kinsoku w:val="0"/>
        <w:overflowPunct w:val="0"/>
        <w:adjustRightInd w:val="0"/>
        <w:rPr>
          <w:b/>
          <w:w w:val="105"/>
          <w:sz w:val="24"/>
          <w:szCs w:val="24"/>
        </w:rPr>
      </w:pPr>
      <w:r w:rsidRPr="00F85637">
        <w:rPr>
          <w:b/>
          <w:w w:val="105"/>
          <w:sz w:val="24"/>
          <w:szCs w:val="24"/>
        </w:rPr>
        <w:t>Pacing</w:t>
      </w:r>
    </w:p>
    <w:p w:rsidR="00F85637" w:rsidRPr="00F85637" w:rsidRDefault="00F85637" w:rsidP="00F85637">
      <w:pPr>
        <w:pStyle w:val="ListParagraph"/>
        <w:tabs>
          <w:tab w:val="left" w:pos="627"/>
        </w:tabs>
        <w:kinsoku w:val="0"/>
        <w:overflowPunct w:val="0"/>
        <w:adjustRightInd w:val="0"/>
        <w:ind w:left="724" w:firstLine="0"/>
        <w:rPr>
          <w:w w:val="105"/>
          <w:sz w:val="24"/>
          <w:szCs w:val="24"/>
        </w:rPr>
      </w:pPr>
      <w:r w:rsidRPr="00F85637">
        <w:rPr>
          <w:w w:val="105"/>
          <w:sz w:val="24"/>
          <w:szCs w:val="24"/>
        </w:rPr>
        <w:t>How will I do the activity? Think about:</w:t>
      </w:r>
    </w:p>
    <w:p w:rsidR="007C4F2C" w:rsidRPr="00F85637" w:rsidRDefault="007C4F2C" w:rsidP="00F85637">
      <w:pPr>
        <w:pStyle w:val="ListParagraph"/>
        <w:numPr>
          <w:ilvl w:val="0"/>
          <w:numId w:val="10"/>
        </w:numPr>
        <w:tabs>
          <w:tab w:val="left" w:pos="888"/>
        </w:tabs>
        <w:kinsoku w:val="0"/>
        <w:overflowPunct w:val="0"/>
        <w:adjustRightInd w:val="0"/>
        <w:spacing w:line="216" w:lineRule="exact"/>
        <w:rPr>
          <w:w w:val="105"/>
          <w:sz w:val="24"/>
          <w:szCs w:val="24"/>
        </w:rPr>
      </w:pPr>
      <w:r w:rsidRPr="00F85637">
        <w:rPr>
          <w:w w:val="105"/>
          <w:sz w:val="24"/>
          <w:szCs w:val="24"/>
        </w:rPr>
        <w:t>Can I do the activity over a few</w:t>
      </w:r>
      <w:r w:rsidRPr="00F85637">
        <w:rPr>
          <w:spacing w:val="-10"/>
          <w:w w:val="105"/>
          <w:sz w:val="24"/>
          <w:szCs w:val="24"/>
        </w:rPr>
        <w:t xml:space="preserve"> </w:t>
      </w:r>
      <w:r w:rsidRPr="00F85637">
        <w:rPr>
          <w:w w:val="105"/>
          <w:sz w:val="24"/>
          <w:szCs w:val="24"/>
        </w:rPr>
        <w:t>days?</w:t>
      </w:r>
    </w:p>
    <w:p w:rsidR="007C4F2C" w:rsidRPr="00F85637" w:rsidRDefault="007C4F2C" w:rsidP="00F85637">
      <w:pPr>
        <w:pStyle w:val="ListParagraph"/>
        <w:numPr>
          <w:ilvl w:val="0"/>
          <w:numId w:val="10"/>
        </w:numPr>
        <w:tabs>
          <w:tab w:val="left" w:pos="888"/>
        </w:tabs>
        <w:kinsoku w:val="0"/>
        <w:overflowPunct w:val="0"/>
        <w:adjustRightInd w:val="0"/>
        <w:spacing w:before="7"/>
        <w:rPr>
          <w:w w:val="105"/>
          <w:sz w:val="24"/>
          <w:szCs w:val="24"/>
        </w:rPr>
      </w:pPr>
      <w:r w:rsidRPr="00F85637">
        <w:rPr>
          <w:w w:val="105"/>
          <w:sz w:val="24"/>
          <w:szCs w:val="24"/>
        </w:rPr>
        <w:t>Can I break down the activity into simple</w:t>
      </w:r>
      <w:r w:rsidRPr="00F85637">
        <w:rPr>
          <w:spacing w:val="-12"/>
          <w:w w:val="105"/>
          <w:sz w:val="24"/>
          <w:szCs w:val="24"/>
        </w:rPr>
        <w:t xml:space="preserve"> </w:t>
      </w:r>
      <w:r w:rsidRPr="00F85637">
        <w:rPr>
          <w:w w:val="105"/>
          <w:sz w:val="24"/>
          <w:szCs w:val="24"/>
        </w:rPr>
        <w:t>steps?</w:t>
      </w:r>
    </w:p>
    <w:p w:rsidR="007C4F2C" w:rsidRPr="00F85637" w:rsidRDefault="007C4F2C" w:rsidP="001B7D81">
      <w:pPr>
        <w:pStyle w:val="ListParagraph"/>
        <w:numPr>
          <w:ilvl w:val="0"/>
          <w:numId w:val="10"/>
        </w:numPr>
        <w:tabs>
          <w:tab w:val="left" w:pos="888"/>
        </w:tabs>
        <w:kinsoku w:val="0"/>
        <w:overflowPunct w:val="0"/>
        <w:adjustRightInd w:val="0"/>
        <w:spacing w:before="5" w:line="245" w:lineRule="auto"/>
        <w:ind w:left="1339"/>
        <w:rPr>
          <w:w w:val="105"/>
          <w:sz w:val="24"/>
          <w:szCs w:val="24"/>
        </w:rPr>
      </w:pPr>
      <w:r w:rsidRPr="00F85637">
        <w:rPr>
          <w:w w:val="105"/>
          <w:sz w:val="24"/>
          <w:szCs w:val="24"/>
        </w:rPr>
        <w:t>How</w:t>
      </w:r>
      <w:r w:rsidRPr="00F85637">
        <w:rPr>
          <w:spacing w:val="-12"/>
          <w:w w:val="105"/>
          <w:sz w:val="24"/>
          <w:szCs w:val="24"/>
        </w:rPr>
        <w:t xml:space="preserve"> </w:t>
      </w:r>
      <w:r w:rsidRPr="00F85637">
        <w:rPr>
          <w:w w:val="105"/>
          <w:sz w:val="24"/>
          <w:szCs w:val="24"/>
        </w:rPr>
        <w:t>does</w:t>
      </w:r>
      <w:r w:rsidRPr="00F85637">
        <w:rPr>
          <w:spacing w:val="-10"/>
          <w:w w:val="105"/>
          <w:sz w:val="24"/>
          <w:szCs w:val="24"/>
        </w:rPr>
        <w:t xml:space="preserve"> </w:t>
      </w:r>
      <w:r w:rsidRPr="00F85637">
        <w:rPr>
          <w:w w:val="105"/>
          <w:sz w:val="24"/>
          <w:szCs w:val="24"/>
        </w:rPr>
        <w:t>my</w:t>
      </w:r>
      <w:r w:rsidRPr="00F85637">
        <w:rPr>
          <w:spacing w:val="-11"/>
          <w:w w:val="105"/>
          <w:sz w:val="24"/>
          <w:szCs w:val="24"/>
        </w:rPr>
        <w:t xml:space="preserve"> </w:t>
      </w:r>
      <w:r w:rsidRPr="00F85637">
        <w:rPr>
          <w:w w:val="105"/>
          <w:sz w:val="24"/>
          <w:szCs w:val="24"/>
        </w:rPr>
        <w:t>body</w:t>
      </w:r>
      <w:r w:rsidRPr="00F85637">
        <w:rPr>
          <w:spacing w:val="-11"/>
          <w:w w:val="105"/>
          <w:sz w:val="24"/>
          <w:szCs w:val="24"/>
        </w:rPr>
        <w:t xml:space="preserve"> </w:t>
      </w:r>
      <w:r w:rsidRPr="00F85637">
        <w:rPr>
          <w:w w:val="105"/>
          <w:sz w:val="24"/>
          <w:szCs w:val="24"/>
        </w:rPr>
        <w:t>feel?</w:t>
      </w:r>
      <w:r w:rsidRPr="00F85637">
        <w:rPr>
          <w:spacing w:val="-13"/>
          <w:w w:val="105"/>
          <w:sz w:val="24"/>
          <w:szCs w:val="24"/>
        </w:rPr>
        <w:t xml:space="preserve"> </w:t>
      </w:r>
      <w:r w:rsidRPr="00F85637">
        <w:rPr>
          <w:w w:val="105"/>
          <w:sz w:val="24"/>
          <w:szCs w:val="24"/>
        </w:rPr>
        <w:t>(If</w:t>
      </w:r>
      <w:r w:rsidRPr="00F85637">
        <w:rPr>
          <w:spacing w:val="-12"/>
          <w:w w:val="105"/>
          <w:sz w:val="24"/>
          <w:szCs w:val="24"/>
        </w:rPr>
        <w:t xml:space="preserve"> </w:t>
      </w:r>
      <w:r w:rsidRPr="00F85637">
        <w:rPr>
          <w:w w:val="105"/>
          <w:sz w:val="24"/>
          <w:szCs w:val="24"/>
        </w:rPr>
        <w:t>my</w:t>
      </w:r>
      <w:r w:rsidR="001B7D81">
        <w:rPr>
          <w:spacing w:val="-11"/>
          <w:w w:val="105"/>
          <w:sz w:val="24"/>
          <w:szCs w:val="24"/>
        </w:rPr>
        <w:t xml:space="preserve"> </w:t>
      </w:r>
      <w:r w:rsidRPr="00F85637">
        <w:rPr>
          <w:w w:val="105"/>
          <w:sz w:val="24"/>
          <w:szCs w:val="24"/>
        </w:rPr>
        <w:t>symptoms,</w:t>
      </w:r>
      <w:r w:rsidRPr="00F85637">
        <w:rPr>
          <w:spacing w:val="-11"/>
          <w:w w:val="105"/>
          <w:sz w:val="24"/>
          <w:szCs w:val="24"/>
        </w:rPr>
        <w:t xml:space="preserve"> </w:t>
      </w:r>
      <w:r w:rsidRPr="00F85637">
        <w:rPr>
          <w:w w:val="105"/>
          <w:sz w:val="24"/>
          <w:szCs w:val="24"/>
        </w:rPr>
        <w:t>like</w:t>
      </w:r>
      <w:r w:rsidRPr="00F85637">
        <w:rPr>
          <w:spacing w:val="-11"/>
          <w:w w:val="105"/>
          <w:sz w:val="24"/>
          <w:szCs w:val="24"/>
        </w:rPr>
        <w:t xml:space="preserve"> </w:t>
      </w:r>
      <w:r w:rsidRPr="00F85637">
        <w:rPr>
          <w:w w:val="105"/>
          <w:sz w:val="24"/>
          <w:szCs w:val="24"/>
        </w:rPr>
        <w:t>headache</w:t>
      </w:r>
      <w:r w:rsidRPr="00F85637">
        <w:rPr>
          <w:spacing w:val="-11"/>
          <w:w w:val="105"/>
          <w:sz w:val="24"/>
          <w:szCs w:val="24"/>
        </w:rPr>
        <w:t xml:space="preserve"> </w:t>
      </w:r>
      <w:r w:rsidRPr="00F85637">
        <w:rPr>
          <w:w w:val="105"/>
          <w:sz w:val="24"/>
          <w:szCs w:val="24"/>
        </w:rPr>
        <w:t>and</w:t>
      </w:r>
      <w:r w:rsidRPr="00F85637">
        <w:rPr>
          <w:spacing w:val="-12"/>
          <w:w w:val="105"/>
          <w:sz w:val="24"/>
          <w:szCs w:val="24"/>
        </w:rPr>
        <w:t xml:space="preserve"> </w:t>
      </w:r>
      <w:r w:rsidR="00F85637">
        <w:rPr>
          <w:spacing w:val="-12"/>
          <w:w w:val="105"/>
          <w:sz w:val="24"/>
          <w:szCs w:val="24"/>
        </w:rPr>
        <w:t>d</w:t>
      </w:r>
      <w:r w:rsidRPr="00F85637">
        <w:rPr>
          <w:w w:val="105"/>
          <w:sz w:val="24"/>
          <w:szCs w:val="24"/>
        </w:rPr>
        <w:t>izziness,</w:t>
      </w:r>
      <w:r w:rsidRPr="00F85637">
        <w:rPr>
          <w:spacing w:val="-11"/>
          <w:w w:val="105"/>
          <w:sz w:val="24"/>
          <w:szCs w:val="24"/>
        </w:rPr>
        <w:t xml:space="preserve"> </w:t>
      </w:r>
      <w:r w:rsidRPr="00F85637">
        <w:rPr>
          <w:w w:val="105"/>
          <w:sz w:val="24"/>
          <w:szCs w:val="24"/>
        </w:rPr>
        <w:t>get</w:t>
      </w:r>
      <w:r w:rsidRPr="00F85637">
        <w:rPr>
          <w:spacing w:val="-12"/>
          <w:w w:val="105"/>
          <w:sz w:val="24"/>
          <w:szCs w:val="24"/>
        </w:rPr>
        <w:t xml:space="preserve"> </w:t>
      </w:r>
      <w:r w:rsidRPr="00F85637">
        <w:rPr>
          <w:w w:val="105"/>
          <w:sz w:val="24"/>
          <w:szCs w:val="24"/>
        </w:rPr>
        <w:t>worse</w:t>
      </w:r>
      <w:r w:rsidRPr="00F85637">
        <w:rPr>
          <w:spacing w:val="-11"/>
          <w:w w:val="105"/>
          <w:sz w:val="24"/>
          <w:szCs w:val="24"/>
        </w:rPr>
        <w:t xml:space="preserve"> </w:t>
      </w:r>
      <w:r w:rsidRPr="00F85637">
        <w:rPr>
          <w:w w:val="105"/>
          <w:sz w:val="24"/>
          <w:szCs w:val="24"/>
        </w:rPr>
        <w:t>then</w:t>
      </w:r>
      <w:r w:rsidRPr="00F85637">
        <w:rPr>
          <w:spacing w:val="-12"/>
          <w:w w:val="105"/>
          <w:sz w:val="24"/>
          <w:szCs w:val="24"/>
        </w:rPr>
        <w:t xml:space="preserve"> </w:t>
      </w:r>
      <w:r w:rsidRPr="00F85637">
        <w:rPr>
          <w:w w:val="105"/>
          <w:sz w:val="24"/>
          <w:szCs w:val="24"/>
        </w:rPr>
        <w:t>I</w:t>
      </w:r>
      <w:r w:rsidRPr="00F85637">
        <w:rPr>
          <w:spacing w:val="-11"/>
          <w:w w:val="105"/>
          <w:sz w:val="24"/>
          <w:szCs w:val="24"/>
        </w:rPr>
        <w:t xml:space="preserve"> </w:t>
      </w:r>
      <w:r w:rsidR="001B7D81">
        <w:rPr>
          <w:w w:val="105"/>
          <w:sz w:val="24"/>
          <w:szCs w:val="24"/>
        </w:rPr>
        <w:t xml:space="preserve">should </w:t>
      </w:r>
      <w:r w:rsidRPr="00F85637">
        <w:rPr>
          <w:w w:val="105"/>
          <w:sz w:val="24"/>
          <w:szCs w:val="24"/>
        </w:rPr>
        <w:t>stop and</w:t>
      </w:r>
      <w:r w:rsidRPr="00F85637">
        <w:rPr>
          <w:spacing w:val="-5"/>
          <w:w w:val="105"/>
          <w:sz w:val="24"/>
          <w:szCs w:val="24"/>
        </w:rPr>
        <w:t xml:space="preserve"> </w:t>
      </w:r>
      <w:r w:rsidRPr="00F85637">
        <w:rPr>
          <w:w w:val="105"/>
          <w:sz w:val="24"/>
          <w:szCs w:val="24"/>
        </w:rPr>
        <w:t>rest)</w:t>
      </w:r>
    </w:p>
    <w:p w:rsidR="007C4F2C" w:rsidRPr="00F85637" w:rsidRDefault="007C4F2C" w:rsidP="00F85637">
      <w:pPr>
        <w:pStyle w:val="BodyText"/>
        <w:kinsoku w:val="0"/>
        <w:overflowPunct w:val="0"/>
        <w:spacing w:before="11"/>
        <w:rPr>
          <w:sz w:val="24"/>
          <w:szCs w:val="24"/>
        </w:rPr>
      </w:pPr>
    </w:p>
    <w:p w:rsidR="007C4F2C" w:rsidRDefault="007C4F2C" w:rsidP="00F85637">
      <w:pPr>
        <w:pStyle w:val="ListParagraph"/>
        <w:numPr>
          <w:ilvl w:val="0"/>
          <w:numId w:val="7"/>
        </w:numPr>
        <w:tabs>
          <w:tab w:val="left" w:pos="627"/>
        </w:tabs>
        <w:kinsoku w:val="0"/>
        <w:overflowPunct w:val="0"/>
        <w:adjustRightInd w:val="0"/>
        <w:rPr>
          <w:b/>
          <w:w w:val="105"/>
          <w:sz w:val="24"/>
          <w:szCs w:val="24"/>
        </w:rPr>
      </w:pPr>
      <w:r w:rsidRPr="00F85637">
        <w:rPr>
          <w:b/>
          <w:w w:val="105"/>
          <w:sz w:val="24"/>
          <w:szCs w:val="24"/>
        </w:rPr>
        <w:t>Environment</w:t>
      </w:r>
    </w:p>
    <w:p w:rsidR="00F85637" w:rsidRPr="00F85637" w:rsidRDefault="00F85637" w:rsidP="00F85637">
      <w:pPr>
        <w:pStyle w:val="ListParagraph"/>
        <w:tabs>
          <w:tab w:val="left" w:pos="627"/>
        </w:tabs>
        <w:kinsoku w:val="0"/>
        <w:overflowPunct w:val="0"/>
        <w:adjustRightInd w:val="0"/>
        <w:ind w:left="724" w:firstLine="0"/>
        <w:rPr>
          <w:b/>
          <w:w w:val="105"/>
          <w:sz w:val="24"/>
          <w:szCs w:val="24"/>
        </w:rPr>
      </w:pPr>
      <w:r w:rsidRPr="00F85637">
        <w:rPr>
          <w:w w:val="105"/>
          <w:sz w:val="24"/>
          <w:szCs w:val="24"/>
        </w:rPr>
        <w:t>Think about</w:t>
      </w:r>
      <w:r>
        <w:rPr>
          <w:b/>
          <w:w w:val="105"/>
          <w:sz w:val="24"/>
          <w:szCs w:val="24"/>
        </w:rPr>
        <w:t>:</w:t>
      </w:r>
    </w:p>
    <w:p w:rsidR="007C4F2C" w:rsidRDefault="007C4F2C" w:rsidP="00D048AD">
      <w:pPr>
        <w:pStyle w:val="BodyText"/>
        <w:numPr>
          <w:ilvl w:val="0"/>
          <w:numId w:val="11"/>
        </w:numPr>
        <w:kinsoku w:val="0"/>
        <w:overflowPunct w:val="0"/>
        <w:spacing w:before="23"/>
        <w:rPr>
          <w:w w:val="105"/>
          <w:sz w:val="24"/>
          <w:szCs w:val="24"/>
        </w:rPr>
      </w:pPr>
      <w:r w:rsidRPr="00F85637">
        <w:rPr>
          <w:w w:val="105"/>
          <w:sz w:val="24"/>
          <w:szCs w:val="24"/>
        </w:rPr>
        <w:t>Where will I do the activity?</w:t>
      </w:r>
    </w:p>
    <w:p w:rsidR="00F85637" w:rsidRDefault="00F85637" w:rsidP="00D048AD">
      <w:pPr>
        <w:pStyle w:val="BodyText"/>
        <w:numPr>
          <w:ilvl w:val="0"/>
          <w:numId w:val="11"/>
        </w:numPr>
        <w:kinsoku w:val="0"/>
        <w:overflowPunct w:val="0"/>
        <w:spacing w:before="23"/>
        <w:rPr>
          <w:w w:val="105"/>
          <w:sz w:val="24"/>
          <w:szCs w:val="24"/>
        </w:rPr>
      </w:pPr>
      <w:r>
        <w:rPr>
          <w:w w:val="105"/>
          <w:sz w:val="24"/>
          <w:szCs w:val="24"/>
        </w:rPr>
        <w:t>What position will my body be in while I do the activity?</w:t>
      </w:r>
    </w:p>
    <w:p w:rsidR="00F85637" w:rsidRPr="00F85637" w:rsidRDefault="00F85637" w:rsidP="00D048AD">
      <w:pPr>
        <w:pStyle w:val="BodyText"/>
        <w:numPr>
          <w:ilvl w:val="0"/>
          <w:numId w:val="11"/>
        </w:numPr>
        <w:kinsoku w:val="0"/>
        <w:overflowPunct w:val="0"/>
        <w:spacing w:before="23"/>
        <w:rPr>
          <w:w w:val="105"/>
          <w:sz w:val="24"/>
          <w:szCs w:val="24"/>
        </w:rPr>
      </w:pPr>
      <w:r>
        <w:rPr>
          <w:w w:val="105"/>
          <w:sz w:val="24"/>
          <w:szCs w:val="24"/>
        </w:rPr>
        <w:t>Is the environment going to make me use more energy?</w:t>
      </w:r>
    </w:p>
    <w:p w:rsidR="007C4F2C" w:rsidRPr="00D048AD" w:rsidRDefault="007C4F2C" w:rsidP="00D048AD">
      <w:pPr>
        <w:pStyle w:val="ListParagraph"/>
        <w:numPr>
          <w:ilvl w:val="0"/>
          <w:numId w:val="11"/>
        </w:numPr>
        <w:tabs>
          <w:tab w:val="left" w:pos="888"/>
        </w:tabs>
        <w:kinsoku w:val="0"/>
        <w:overflowPunct w:val="0"/>
        <w:adjustRightInd w:val="0"/>
        <w:spacing w:before="7"/>
        <w:rPr>
          <w:w w:val="105"/>
          <w:sz w:val="24"/>
          <w:szCs w:val="24"/>
        </w:rPr>
      </w:pPr>
      <w:r w:rsidRPr="00D048AD">
        <w:rPr>
          <w:w w:val="105"/>
          <w:sz w:val="24"/>
          <w:szCs w:val="24"/>
        </w:rPr>
        <w:t>Is</w:t>
      </w:r>
      <w:r w:rsidRPr="00D048AD">
        <w:rPr>
          <w:spacing w:val="-1"/>
          <w:w w:val="105"/>
          <w:sz w:val="24"/>
          <w:szCs w:val="24"/>
        </w:rPr>
        <w:t xml:space="preserve"> </w:t>
      </w:r>
      <w:r w:rsidRPr="00D048AD">
        <w:rPr>
          <w:w w:val="105"/>
          <w:sz w:val="24"/>
          <w:szCs w:val="24"/>
        </w:rPr>
        <w:t>my</w:t>
      </w:r>
      <w:r w:rsidRPr="00D048AD">
        <w:rPr>
          <w:spacing w:val="-3"/>
          <w:w w:val="105"/>
          <w:sz w:val="24"/>
          <w:szCs w:val="24"/>
        </w:rPr>
        <w:t xml:space="preserve"> </w:t>
      </w:r>
      <w:r w:rsidRPr="00D048AD">
        <w:rPr>
          <w:w w:val="105"/>
          <w:sz w:val="24"/>
          <w:szCs w:val="24"/>
        </w:rPr>
        <w:t>body</w:t>
      </w:r>
      <w:r w:rsidRPr="00D048AD">
        <w:rPr>
          <w:spacing w:val="-3"/>
          <w:w w:val="105"/>
          <w:sz w:val="24"/>
          <w:szCs w:val="24"/>
        </w:rPr>
        <w:t xml:space="preserve"> </w:t>
      </w:r>
      <w:r w:rsidRPr="00D048AD">
        <w:rPr>
          <w:w w:val="105"/>
          <w:sz w:val="24"/>
          <w:szCs w:val="24"/>
        </w:rPr>
        <w:t>position</w:t>
      </w:r>
      <w:r w:rsidRPr="00D048AD">
        <w:rPr>
          <w:spacing w:val="-4"/>
          <w:w w:val="105"/>
          <w:sz w:val="24"/>
          <w:szCs w:val="24"/>
        </w:rPr>
        <w:t xml:space="preserve"> </w:t>
      </w:r>
      <w:r w:rsidRPr="00D048AD">
        <w:rPr>
          <w:w w:val="105"/>
          <w:sz w:val="24"/>
          <w:szCs w:val="24"/>
        </w:rPr>
        <w:t>going</w:t>
      </w:r>
      <w:r w:rsidRPr="00D048AD">
        <w:rPr>
          <w:spacing w:val="-3"/>
          <w:w w:val="105"/>
          <w:sz w:val="24"/>
          <w:szCs w:val="24"/>
        </w:rPr>
        <w:t xml:space="preserve"> </w:t>
      </w:r>
      <w:r w:rsidRPr="00D048AD">
        <w:rPr>
          <w:w w:val="105"/>
          <w:sz w:val="24"/>
          <w:szCs w:val="24"/>
        </w:rPr>
        <w:t>to</w:t>
      </w:r>
      <w:r w:rsidRPr="00D048AD">
        <w:rPr>
          <w:spacing w:val="-2"/>
          <w:w w:val="105"/>
          <w:sz w:val="24"/>
          <w:szCs w:val="24"/>
        </w:rPr>
        <w:t xml:space="preserve"> </w:t>
      </w:r>
      <w:r w:rsidRPr="00D048AD">
        <w:rPr>
          <w:w w:val="105"/>
          <w:sz w:val="24"/>
          <w:szCs w:val="24"/>
        </w:rPr>
        <w:t>make</w:t>
      </w:r>
      <w:r w:rsidRPr="00D048AD">
        <w:rPr>
          <w:spacing w:val="-2"/>
          <w:w w:val="105"/>
          <w:sz w:val="24"/>
          <w:szCs w:val="24"/>
        </w:rPr>
        <w:t xml:space="preserve"> </w:t>
      </w:r>
      <w:r w:rsidRPr="00D048AD">
        <w:rPr>
          <w:w w:val="105"/>
          <w:sz w:val="24"/>
          <w:szCs w:val="24"/>
        </w:rPr>
        <w:t>me</w:t>
      </w:r>
      <w:r w:rsidRPr="00D048AD">
        <w:rPr>
          <w:spacing w:val="-4"/>
          <w:w w:val="105"/>
          <w:sz w:val="24"/>
          <w:szCs w:val="24"/>
        </w:rPr>
        <w:t xml:space="preserve"> </w:t>
      </w:r>
      <w:r w:rsidRPr="00D048AD">
        <w:rPr>
          <w:w w:val="105"/>
          <w:sz w:val="24"/>
          <w:szCs w:val="24"/>
        </w:rPr>
        <w:t>use</w:t>
      </w:r>
      <w:r w:rsidRPr="00D048AD">
        <w:rPr>
          <w:spacing w:val="-4"/>
          <w:w w:val="105"/>
          <w:sz w:val="24"/>
          <w:szCs w:val="24"/>
        </w:rPr>
        <w:t xml:space="preserve"> </w:t>
      </w:r>
      <w:r w:rsidRPr="00D048AD">
        <w:rPr>
          <w:w w:val="105"/>
          <w:sz w:val="24"/>
          <w:szCs w:val="24"/>
        </w:rPr>
        <w:t>more</w:t>
      </w:r>
      <w:r w:rsidRPr="00D048AD">
        <w:rPr>
          <w:spacing w:val="-4"/>
          <w:w w:val="105"/>
          <w:sz w:val="24"/>
          <w:szCs w:val="24"/>
        </w:rPr>
        <w:t xml:space="preserve"> </w:t>
      </w:r>
      <w:r w:rsidRPr="00D048AD">
        <w:rPr>
          <w:w w:val="105"/>
          <w:sz w:val="24"/>
          <w:szCs w:val="24"/>
        </w:rPr>
        <w:t>energy</w:t>
      </w:r>
      <w:r w:rsidRPr="00D048AD">
        <w:rPr>
          <w:spacing w:val="-3"/>
          <w:w w:val="105"/>
          <w:sz w:val="24"/>
          <w:szCs w:val="24"/>
        </w:rPr>
        <w:t xml:space="preserve"> </w:t>
      </w:r>
      <w:r w:rsidRPr="00D048AD">
        <w:rPr>
          <w:w w:val="105"/>
          <w:sz w:val="24"/>
          <w:szCs w:val="24"/>
        </w:rPr>
        <w:t>(</w:t>
      </w:r>
      <w:r w:rsidR="00D048AD" w:rsidRPr="00D048AD">
        <w:rPr>
          <w:w w:val="105"/>
          <w:sz w:val="24"/>
          <w:szCs w:val="24"/>
        </w:rPr>
        <w:t>for example:</w:t>
      </w:r>
      <w:r w:rsidRPr="00D048AD">
        <w:rPr>
          <w:spacing w:val="-3"/>
          <w:w w:val="105"/>
          <w:sz w:val="24"/>
          <w:szCs w:val="24"/>
        </w:rPr>
        <w:t xml:space="preserve"> </w:t>
      </w:r>
      <w:r w:rsidRPr="00D048AD">
        <w:rPr>
          <w:w w:val="105"/>
          <w:sz w:val="24"/>
          <w:szCs w:val="24"/>
        </w:rPr>
        <w:t>standing,</w:t>
      </w:r>
      <w:r w:rsidRPr="00D048AD">
        <w:rPr>
          <w:spacing w:val="-3"/>
          <w:w w:val="105"/>
          <w:sz w:val="24"/>
          <w:szCs w:val="24"/>
        </w:rPr>
        <w:t xml:space="preserve"> </w:t>
      </w:r>
      <w:r w:rsidRPr="00D048AD">
        <w:rPr>
          <w:w w:val="105"/>
          <w:sz w:val="24"/>
          <w:szCs w:val="24"/>
        </w:rPr>
        <w:t>bent</w:t>
      </w:r>
      <w:r w:rsidRPr="00D048AD">
        <w:rPr>
          <w:spacing w:val="-4"/>
          <w:w w:val="105"/>
          <w:sz w:val="24"/>
          <w:szCs w:val="24"/>
        </w:rPr>
        <w:t xml:space="preserve"> </w:t>
      </w:r>
      <w:r w:rsidRPr="00D048AD">
        <w:rPr>
          <w:w w:val="105"/>
          <w:sz w:val="24"/>
          <w:szCs w:val="24"/>
        </w:rPr>
        <w:t>back</w:t>
      </w:r>
      <w:r w:rsidRPr="00D048AD">
        <w:rPr>
          <w:spacing w:val="-4"/>
          <w:w w:val="105"/>
          <w:sz w:val="24"/>
          <w:szCs w:val="24"/>
        </w:rPr>
        <w:t xml:space="preserve"> </w:t>
      </w:r>
      <w:r w:rsidRPr="00D048AD">
        <w:rPr>
          <w:w w:val="105"/>
          <w:sz w:val="24"/>
          <w:szCs w:val="24"/>
        </w:rPr>
        <w:t>or</w:t>
      </w:r>
      <w:r w:rsidRPr="00D048AD">
        <w:rPr>
          <w:spacing w:val="-4"/>
          <w:w w:val="105"/>
          <w:sz w:val="24"/>
          <w:szCs w:val="24"/>
        </w:rPr>
        <w:t xml:space="preserve"> </w:t>
      </w:r>
      <w:r w:rsidRPr="00D048AD">
        <w:rPr>
          <w:w w:val="105"/>
          <w:sz w:val="24"/>
          <w:szCs w:val="24"/>
        </w:rPr>
        <w:t>neck,</w:t>
      </w:r>
      <w:r w:rsidRPr="00D048AD">
        <w:rPr>
          <w:spacing w:val="-3"/>
          <w:w w:val="105"/>
          <w:sz w:val="24"/>
          <w:szCs w:val="24"/>
        </w:rPr>
        <w:t xml:space="preserve"> </w:t>
      </w:r>
      <w:r w:rsidRPr="00D048AD">
        <w:rPr>
          <w:w w:val="105"/>
          <w:sz w:val="24"/>
          <w:szCs w:val="24"/>
        </w:rPr>
        <w:t>moving)</w:t>
      </w:r>
    </w:p>
    <w:p w:rsidR="001B7D81" w:rsidRDefault="003B7850" w:rsidP="001B7D81">
      <w:pPr>
        <w:pStyle w:val="Heading1"/>
        <w:kinsoku w:val="0"/>
        <w:overflowPunct w:val="0"/>
        <w:spacing w:before="90"/>
        <w:rPr>
          <w:w w:val="105"/>
          <w:sz w:val="24"/>
          <w:szCs w:val="24"/>
        </w:rPr>
        <w:sectPr w:rsidR="001B7D81" w:rsidSect="003B7850">
          <w:headerReference w:type="default" r:id="rId12"/>
          <w:footerReference w:type="default" r:id="rId13"/>
          <w:pgSz w:w="12240" w:h="15840"/>
          <w:pgMar w:top="1440" w:right="1440" w:bottom="1440" w:left="1440" w:header="0" w:footer="576" w:gutter="0"/>
          <w:pgNumType w:start="1"/>
          <w:cols w:space="720"/>
          <w:noEndnote/>
          <w:docGrid w:linePitch="299"/>
        </w:sectPr>
      </w:pPr>
      <w:r>
        <w:rPr>
          <w:w w:val="105"/>
          <w:sz w:val="24"/>
          <w:szCs w:val="24"/>
        </w:rPr>
        <w:br w:type="page"/>
      </w:r>
      <w:bookmarkStart w:id="0" w:name="_GoBack"/>
      <w:bookmarkEnd w:id="0"/>
    </w:p>
    <w:p w:rsidR="007C4F2C" w:rsidRPr="00F85637" w:rsidRDefault="007C4F2C" w:rsidP="001B7D81">
      <w:pPr>
        <w:pStyle w:val="Heading1"/>
        <w:kinsoku w:val="0"/>
        <w:overflowPunct w:val="0"/>
        <w:spacing w:before="90"/>
        <w:ind w:left="0"/>
        <w:rPr>
          <w:w w:val="105"/>
          <w:sz w:val="24"/>
          <w:szCs w:val="24"/>
        </w:rPr>
      </w:pPr>
      <w:r w:rsidRPr="00F85637">
        <w:rPr>
          <w:w w:val="105"/>
          <w:sz w:val="24"/>
          <w:szCs w:val="24"/>
        </w:rPr>
        <w:lastRenderedPageBreak/>
        <w:t>Step 3</w:t>
      </w:r>
    </w:p>
    <w:p w:rsidR="007C4F2C" w:rsidRPr="00F85637" w:rsidRDefault="007C4F2C" w:rsidP="00F85637">
      <w:pPr>
        <w:pStyle w:val="BodyText"/>
        <w:kinsoku w:val="0"/>
        <w:overflowPunct w:val="0"/>
        <w:spacing w:before="138"/>
        <w:ind w:left="103"/>
        <w:rPr>
          <w:w w:val="105"/>
          <w:sz w:val="24"/>
          <w:szCs w:val="24"/>
        </w:rPr>
      </w:pPr>
      <w:r w:rsidRPr="00F85637">
        <w:rPr>
          <w:w w:val="105"/>
          <w:sz w:val="24"/>
          <w:szCs w:val="24"/>
        </w:rPr>
        <w:t>Evaluate your plan and the activity</w:t>
      </w:r>
    </w:p>
    <w:p w:rsidR="007C4F2C" w:rsidRPr="00D048AD" w:rsidRDefault="007C4F2C" w:rsidP="00D048AD">
      <w:pPr>
        <w:pStyle w:val="ListParagraph"/>
        <w:numPr>
          <w:ilvl w:val="0"/>
          <w:numId w:val="12"/>
        </w:numPr>
        <w:tabs>
          <w:tab w:val="left" w:pos="365"/>
        </w:tabs>
        <w:kinsoku w:val="0"/>
        <w:overflowPunct w:val="0"/>
        <w:adjustRightInd w:val="0"/>
        <w:spacing w:before="141"/>
        <w:rPr>
          <w:w w:val="105"/>
          <w:sz w:val="24"/>
          <w:szCs w:val="24"/>
        </w:rPr>
      </w:pPr>
      <w:r w:rsidRPr="00D048AD">
        <w:rPr>
          <w:w w:val="105"/>
          <w:sz w:val="24"/>
          <w:szCs w:val="24"/>
        </w:rPr>
        <w:t>Did</w:t>
      </w:r>
      <w:r w:rsidRPr="00D048AD">
        <w:rPr>
          <w:spacing w:val="-14"/>
          <w:w w:val="105"/>
          <w:sz w:val="24"/>
          <w:szCs w:val="24"/>
        </w:rPr>
        <w:t xml:space="preserve"> </w:t>
      </w:r>
      <w:r w:rsidRPr="00D048AD">
        <w:rPr>
          <w:w w:val="105"/>
          <w:sz w:val="24"/>
          <w:szCs w:val="24"/>
        </w:rPr>
        <w:t>you</w:t>
      </w:r>
      <w:r w:rsidRPr="00D048AD">
        <w:rPr>
          <w:spacing w:val="-14"/>
          <w:w w:val="105"/>
          <w:sz w:val="24"/>
          <w:szCs w:val="24"/>
        </w:rPr>
        <w:t xml:space="preserve"> </w:t>
      </w:r>
      <w:r w:rsidRPr="00D048AD">
        <w:rPr>
          <w:w w:val="105"/>
          <w:sz w:val="24"/>
          <w:szCs w:val="24"/>
        </w:rPr>
        <w:t>perform</w:t>
      </w:r>
      <w:r w:rsidRPr="00D048AD">
        <w:rPr>
          <w:spacing w:val="-14"/>
          <w:w w:val="105"/>
          <w:sz w:val="24"/>
          <w:szCs w:val="24"/>
        </w:rPr>
        <w:t xml:space="preserve"> </w:t>
      </w:r>
      <w:r w:rsidRPr="00D048AD">
        <w:rPr>
          <w:w w:val="105"/>
          <w:sz w:val="24"/>
          <w:szCs w:val="24"/>
        </w:rPr>
        <w:t>the</w:t>
      </w:r>
      <w:r w:rsidRPr="00D048AD">
        <w:rPr>
          <w:spacing w:val="-13"/>
          <w:w w:val="105"/>
          <w:sz w:val="24"/>
          <w:szCs w:val="24"/>
        </w:rPr>
        <w:t xml:space="preserve"> </w:t>
      </w:r>
      <w:r w:rsidRPr="00D048AD">
        <w:rPr>
          <w:w w:val="105"/>
          <w:sz w:val="24"/>
          <w:szCs w:val="24"/>
        </w:rPr>
        <w:t>activity</w:t>
      </w:r>
      <w:r w:rsidRPr="00D048AD">
        <w:rPr>
          <w:spacing w:val="-14"/>
          <w:w w:val="105"/>
          <w:sz w:val="24"/>
          <w:szCs w:val="24"/>
        </w:rPr>
        <w:t xml:space="preserve"> </w:t>
      </w:r>
      <w:r w:rsidRPr="00D048AD">
        <w:rPr>
          <w:w w:val="105"/>
          <w:sz w:val="24"/>
          <w:szCs w:val="24"/>
        </w:rPr>
        <w:t>to</w:t>
      </w:r>
      <w:r w:rsidRPr="00D048AD">
        <w:rPr>
          <w:spacing w:val="-12"/>
          <w:w w:val="105"/>
          <w:sz w:val="24"/>
          <w:szCs w:val="24"/>
        </w:rPr>
        <w:t xml:space="preserve"> </w:t>
      </w:r>
      <w:r w:rsidRPr="00D048AD">
        <w:rPr>
          <w:w w:val="105"/>
          <w:sz w:val="24"/>
          <w:szCs w:val="24"/>
        </w:rPr>
        <w:t>your</w:t>
      </w:r>
      <w:r w:rsidRPr="00D048AD">
        <w:rPr>
          <w:spacing w:val="-14"/>
          <w:w w:val="105"/>
          <w:sz w:val="24"/>
          <w:szCs w:val="24"/>
        </w:rPr>
        <w:t xml:space="preserve"> </w:t>
      </w:r>
      <w:r w:rsidRPr="00D048AD">
        <w:rPr>
          <w:w w:val="105"/>
          <w:sz w:val="24"/>
          <w:szCs w:val="24"/>
        </w:rPr>
        <w:t>satisfaction?</w:t>
      </w:r>
    </w:p>
    <w:p w:rsidR="007C4F2C" w:rsidRDefault="007C4F2C" w:rsidP="00D048AD">
      <w:pPr>
        <w:pStyle w:val="ListParagraph"/>
        <w:numPr>
          <w:ilvl w:val="0"/>
          <w:numId w:val="12"/>
        </w:numPr>
        <w:tabs>
          <w:tab w:val="left" w:pos="365"/>
        </w:tabs>
        <w:kinsoku w:val="0"/>
        <w:overflowPunct w:val="0"/>
        <w:adjustRightInd w:val="0"/>
        <w:spacing w:before="5"/>
        <w:rPr>
          <w:w w:val="105"/>
          <w:sz w:val="24"/>
          <w:szCs w:val="24"/>
        </w:rPr>
      </w:pPr>
      <w:r w:rsidRPr="00D048AD">
        <w:rPr>
          <w:w w:val="105"/>
          <w:sz w:val="24"/>
          <w:szCs w:val="24"/>
        </w:rPr>
        <w:t>Do</w:t>
      </w:r>
      <w:r w:rsidRPr="00D048AD">
        <w:rPr>
          <w:spacing w:val="-10"/>
          <w:w w:val="105"/>
          <w:sz w:val="24"/>
          <w:szCs w:val="24"/>
        </w:rPr>
        <w:t xml:space="preserve"> </w:t>
      </w:r>
      <w:r w:rsidRPr="00D048AD">
        <w:rPr>
          <w:w w:val="105"/>
          <w:sz w:val="24"/>
          <w:szCs w:val="24"/>
        </w:rPr>
        <w:t>you</w:t>
      </w:r>
      <w:r w:rsidRPr="00D048AD">
        <w:rPr>
          <w:spacing w:val="-12"/>
          <w:w w:val="105"/>
          <w:sz w:val="24"/>
          <w:szCs w:val="24"/>
        </w:rPr>
        <w:t xml:space="preserve"> </w:t>
      </w:r>
      <w:r w:rsidRPr="00D048AD">
        <w:rPr>
          <w:w w:val="105"/>
          <w:sz w:val="24"/>
          <w:szCs w:val="24"/>
        </w:rPr>
        <w:t>need</w:t>
      </w:r>
      <w:r w:rsidRPr="00D048AD">
        <w:rPr>
          <w:spacing w:val="-12"/>
          <w:w w:val="105"/>
          <w:sz w:val="24"/>
          <w:szCs w:val="24"/>
        </w:rPr>
        <w:t xml:space="preserve"> </w:t>
      </w:r>
      <w:r w:rsidRPr="00D048AD">
        <w:rPr>
          <w:w w:val="105"/>
          <w:sz w:val="24"/>
          <w:szCs w:val="24"/>
        </w:rPr>
        <w:t>to</w:t>
      </w:r>
      <w:r w:rsidRPr="00D048AD">
        <w:rPr>
          <w:spacing w:val="-10"/>
          <w:w w:val="105"/>
          <w:sz w:val="24"/>
          <w:szCs w:val="24"/>
        </w:rPr>
        <w:t xml:space="preserve"> </w:t>
      </w:r>
      <w:r w:rsidRPr="00D048AD">
        <w:rPr>
          <w:w w:val="105"/>
          <w:sz w:val="24"/>
          <w:szCs w:val="24"/>
        </w:rPr>
        <w:t>make</w:t>
      </w:r>
      <w:r w:rsidRPr="00D048AD">
        <w:rPr>
          <w:spacing w:val="-10"/>
          <w:w w:val="105"/>
          <w:sz w:val="24"/>
          <w:szCs w:val="24"/>
        </w:rPr>
        <w:t xml:space="preserve"> </w:t>
      </w:r>
      <w:r w:rsidRPr="00D048AD">
        <w:rPr>
          <w:w w:val="105"/>
          <w:sz w:val="24"/>
          <w:szCs w:val="24"/>
        </w:rPr>
        <w:t>any</w:t>
      </w:r>
      <w:r w:rsidRPr="00D048AD">
        <w:rPr>
          <w:spacing w:val="-11"/>
          <w:w w:val="105"/>
          <w:sz w:val="24"/>
          <w:szCs w:val="24"/>
        </w:rPr>
        <w:t xml:space="preserve"> </w:t>
      </w:r>
      <w:r w:rsidRPr="00D048AD">
        <w:rPr>
          <w:w w:val="105"/>
          <w:sz w:val="24"/>
          <w:szCs w:val="24"/>
        </w:rPr>
        <w:t>changes</w:t>
      </w:r>
      <w:r w:rsidRPr="00D048AD">
        <w:rPr>
          <w:spacing w:val="-10"/>
          <w:w w:val="105"/>
          <w:sz w:val="24"/>
          <w:szCs w:val="24"/>
        </w:rPr>
        <w:t xml:space="preserve"> </w:t>
      </w:r>
      <w:r w:rsidRPr="00D048AD">
        <w:rPr>
          <w:w w:val="105"/>
          <w:sz w:val="24"/>
          <w:szCs w:val="24"/>
        </w:rPr>
        <w:t>for</w:t>
      </w:r>
      <w:r w:rsidRPr="00D048AD">
        <w:rPr>
          <w:spacing w:val="-12"/>
          <w:w w:val="105"/>
          <w:sz w:val="24"/>
          <w:szCs w:val="24"/>
        </w:rPr>
        <w:t xml:space="preserve"> </w:t>
      </w:r>
      <w:r w:rsidRPr="00D048AD">
        <w:rPr>
          <w:w w:val="105"/>
          <w:sz w:val="24"/>
          <w:szCs w:val="24"/>
        </w:rPr>
        <w:t>next time?</w:t>
      </w:r>
    </w:p>
    <w:p w:rsidR="00DF3C9D" w:rsidRDefault="00DF3C9D" w:rsidP="00DF3C9D">
      <w:pPr>
        <w:tabs>
          <w:tab w:val="left" w:pos="365"/>
        </w:tabs>
        <w:kinsoku w:val="0"/>
        <w:overflowPunct w:val="0"/>
        <w:adjustRightInd w:val="0"/>
        <w:spacing w:before="5"/>
        <w:rPr>
          <w:w w:val="105"/>
          <w:sz w:val="24"/>
          <w:szCs w:val="24"/>
        </w:rPr>
      </w:pPr>
    </w:p>
    <w:p w:rsidR="00DF3C9D" w:rsidRDefault="00DF3C9D" w:rsidP="00DF3C9D">
      <w:pPr>
        <w:tabs>
          <w:tab w:val="left" w:pos="365"/>
        </w:tabs>
        <w:kinsoku w:val="0"/>
        <w:overflowPunct w:val="0"/>
        <w:adjustRightInd w:val="0"/>
        <w:spacing w:before="5"/>
        <w:rPr>
          <w:w w:val="105"/>
          <w:sz w:val="24"/>
          <w:szCs w:val="24"/>
        </w:rPr>
      </w:pPr>
    </w:p>
    <w:p w:rsidR="00DF3C9D" w:rsidRDefault="00DF3C9D" w:rsidP="00DF3C9D">
      <w:pPr>
        <w:tabs>
          <w:tab w:val="left" w:pos="365"/>
        </w:tabs>
        <w:kinsoku w:val="0"/>
        <w:overflowPunct w:val="0"/>
        <w:adjustRightInd w:val="0"/>
        <w:spacing w:before="5"/>
        <w:rPr>
          <w:w w:val="105"/>
          <w:sz w:val="24"/>
          <w:szCs w:val="24"/>
        </w:rPr>
      </w:pPr>
    </w:p>
    <w:p w:rsidR="00DF3C9D" w:rsidRDefault="00DF3C9D" w:rsidP="00DF3C9D">
      <w:pPr>
        <w:tabs>
          <w:tab w:val="left" w:pos="365"/>
        </w:tabs>
        <w:kinsoku w:val="0"/>
        <w:overflowPunct w:val="0"/>
        <w:adjustRightInd w:val="0"/>
        <w:spacing w:before="5"/>
        <w:rPr>
          <w:w w:val="105"/>
          <w:sz w:val="24"/>
          <w:szCs w:val="24"/>
        </w:rPr>
      </w:pPr>
    </w:p>
    <w:p w:rsidR="00DF3C9D" w:rsidRDefault="00DF3C9D" w:rsidP="00DF3C9D">
      <w:pPr>
        <w:tabs>
          <w:tab w:val="left" w:pos="365"/>
        </w:tabs>
        <w:kinsoku w:val="0"/>
        <w:overflowPunct w:val="0"/>
        <w:adjustRightInd w:val="0"/>
        <w:spacing w:before="5"/>
        <w:rPr>
          <w:w w:val="105"/>
          <w:sz w:val="24"/>
          <w:szCs w:val="24"/>
        </w:rPr>
      </w:pPr>
    </w:p>
    <w:p w:rsidR="00DF3C9D" w:rsidRDefault="00DF3C9D" w:rsidP="00DF3C9D">
      <w:pPr>
        <w:pStyle w:val="BodyText"/>
        <w:kinsoku w:val="0"/>
        <w:overflowPunct w:val="0"/>
        <w:spacing w:line="266" w:lineRule="auto"/>
        <w:ind w:left="103" w:right="3784"/>
        <w:rPr>
          <w:w w:val="105"/>
        </w:rPr>
      </w:pPr>
      <w:r>
        <w:rPr>
          <w:w w:val="105"/>
        </w:rPr>
        <w:t>.</w:t>
      </w:r>
    </w:p>
    <w:p w:rsidR="00DF3C9D" w:rsidRPr="00DF3C9D" w:rsidRDefault="00DF3C9D" w:rsidP="00DF3C9D">
      <w:pPr>
        <w:tabs>
          <w:tab w:val="left" w:pos="365"/>
        </w:tabs>
        <w:kinsoku w:val="0"/>
        <w:overflowPunct w:val="0"/>
        <w:adjustRightInd w:val="0"/>
        <w:spacing w:before="5"/>
        <w:rPr>
          <w:w w:val="105"/>
          <w:sz w:val="24"/>
          <w:szCs w:val="24"/>
        </w:rPr>
        <w:sectPr w:rsidR="00DF3C9D" w:rsidRPr="00DF3C9D" w:rsidSect="001B7D81">
          <w:type w:val="continuous"/>
          <w:pgSz w:w="12240" w:h="15840"/>
          <w:pgMar w:top="1440" w:right="1440" w:bottom="1440" w:left="1440" w:header="0" w:footer="576" w:gutter="0"/>
          <w:pgNumType w:start="1"/>
          <w:cols w:space="720"/>
          <w:noEndnote/>
          <w:docGrid w:linePitch="299"/>
        </w:sectPr>
      </w:pPr>
    </w:p>
    <w:p w:rsidR="00DF3C9D" w:rsidRDefault="00DF3C9D" w:rsidP="00DF3C9D">
      <w:pPr>
        <w:pStyle w:val="Heading1"/>
        <w:kinsoku w:val="0"/>
        <w:overflowPunct w:val="0"/>
        <w:spacing w:before="69"/>
        <w:rPr>
          <w:rFonts w:asciiTheme="minorHAnsi" w:hAnsiTheme="minorHAnsi"/>
          <w:w w:val="105"/>
          <w:sz w:val="24"/>
          <w:szCs w:val="24"/>
        </w:rPr>
      </w:pPr>
    </w:p>
    <w:p w:rsidR="00DF3C9D" w:rsidRDefault="00DF3C9D" w:rsidP="00DF3C9D">
      <w:pPr>
        <w:rPr>
          <w:spacing w:val="-7"/>
          <w:w w:val="105"/>
          <w:sz w:val="24"/>
          <w:szCs w:val="24"/>
        </w:rPr>
      </w:pPr>
      <w:r w:rsidRPr="00DF3C9D">
        <w:rPr>
          <w:rFonts w:asciiTheme="minorHAnsi" w:hAnsiTheme="minorHAnsi"/>
          <w:w w:val="105"/>
          <w:sz w:val="24"/>
          <w:szCs w:val="24"/>
        </w:rPr>
        <w:t>Use an Activity Journal to help you plan!</w:t>
      </w:r>
      <w:bookmarkStart w:id="1" w:name="Activity_Journal"/>
      <w:bookmarkEnd w:id="1"/>
      <w:r w:rsidRPr="00DF3C9D">
        <w:rPr>
          <w:w w:val="105"/>
          <w:sz w:val="24"/>
          <w:szCs w:val="24"/>
        </w:rPr>
        <w:t xml:space="preserve"> Planning</w:t>
      </w:r>
      <w:r w:rsidRPr="00DF3C9D">
        <w:rPr>
          <w:spacing w:val="-11"/>
          <w:w w:val="105"/>
          <w:sz w:val="24"/>
          <w:szCs w:val="24"/>
        </w:rPr>
        <w:t xml:space="preserve"> </w:t>
      </w:r>
      <w:r w:rsidRPr="00DF3C9D">
        <w:rPr>
          <w:w w:val="105"/>
          <w:sz w:val="24"/>
          <w:szCs w:val="24"/>
        </w:rPr>
        <w:t>your</w:t>
      </w:r>
      <w:r w:rsidRPr="00DF3C9D">
        <w:rPr>
          <w:spacing w:val="-11"/>
          <w:w w:val="105"/>
          <w:sz w:val="24"/>
          <w:szCs w:val="24"/>
        </w:rPr>
        <w:t xml:space="preserve"> </w:t>
      </w:r>
      <w:r w:rsidRPr="00DF3C9D">
        <w:rPr>
          <w:w w:val="105"/>
          <w:sz w:val="24"/>
          <w:szCs w:val="24"/>
        </w:rPr>
        <w:t>day</w:t>
      </w:r>
      <w:r w:rsidRPr="00DF3C9D">
        <w:rPr>
          <w:spacing w:val="-11"/>
          <w:w w:val="105"/>
          <w:sz w:val="24"/>
          <w:szCs w:val="24"/>
        </w:rPr>
        <w:t xml:space="preserve"> </w:t>
      </w:r>
      <w:r w:rsidRPr="00DF3C9D">
        <w:rPr>
          <w:w w:val="105"/>
          <w:sz w:val="24"/>
          <w:szCs w:val="24"/>
        </w:rPr>
        <w:t>can</w:t>
      </w:r>
      <w:r w:rsidRPr="00DF3C9D">
        <w:rPr>
          <w:spacing w:val="-11"/>
          <w:w w:val="105"/>
          <w:sz w:val="24"/>
          <w:szCs w:val="24"/>
        </w:rPr>
        <w:t xml:space="preserve"> </w:t>
      </w:r>
      <w:r w:rsidRPr="00DF3C9D">
        <w:rPr>
          <w:w w:val="105"/>
          <w:sz w:val="24"/>
          <w:szCs w:val="24"/>
        </w:rPr>
        <w:t>help</w:t>
      </w:r>
      <w:r w:rsidRPr="00DF3C9D">
        <w:rPr>
          <w:spacing w:val="-11"/>
          <w:w w:val="105"/>
          <w:sz w:val="24"/>
          <w:szCs w:val="24"/>
        </w:rPr>
        <w:t xml:space="preserve"> </w:t>
      </w:r>
      <w:r w:rsidRPr="00DF3C9D">
        <w:rPr>
          <w:w w:val="105"/>
          <w:sz w:val="24"/>
          <w:szCs w:val="24"/>
        </w:rPr>
        <w:t>you</w:t>
      </w:r>
      <w:r w:rsidRPr="00DF3C9D">
        <w:rPr>
          <w:spacing w:val="-11"/>
          <w:w w:val="105"/>
          <w:sz w:val="24"/>
          <w:szCs w:val="24"/>
        </w:rPr>
        <w:t xml:space="preserve"> </w:t>
      </w:r>
      <w:r w:rsidRPr="00DF3C9D">
        <w:rPr>
          <w:w w:val="105"/>
          <w:sz w:val="24"/>
          <w:szCs w:val="24"/>
        </w:rPr>
        <w:t>avoid</w:t>
      </w:r>
      <w:r w:rsidRPr="00DF3C9D">
        <w:rPr>
          <w:spacing w:val="-11"/>
          <w:w w:val="105"/>
          <w:sz w:val="24"/>
          <w:szCs w:val="24"/>
        </w:rPr>
        <w:t xml:space="preserve"> </w:t>
      </w:r>
      <w:r w:rsidRPr="00DF3C9D">
        <w:rPr>
          <w:w w:val="105"/>
          <w:sz w:val="24"/>
          <w:szCs w:val="24"/>
        </w:rPr>
        <w:t>trying</w:t>
      </w:r>
      <w:r w:rsidRPr="00DF3C9D">
        <w:rPr>
          <w:spacing w:val="-11"/>
          <w:w w:val="105"/>
          <w:sz w:val="24"/>
          <w:szCs w:val="24"/>
        </w:rPr>
        <w:t xml:space="preserve"> </w:t>
      </w:r>
      <w:r w:rsidRPr="00DF3C9D">
        <w:rPr>
          <w:w w:val="105"/>
          <w:sz w:val="24"/>
          <w:szCs w:val="24"/>
        </w:rPr>
        <w:t>to</w:t>
      </w:r>
      <w:r w:rsidRPr="00DF3C9D">
        <w:rPr>
          <w:spacing w:val="-9"/>
          <w:w w:val="105"/>
          <w:sz w:val="24"/>
          <w:szCs w:val="24"/>
        </w:rPr>
        <w:t xml:space="preserve"> </w:t>
      </w:r>
      <w:r w:rsidRPr="00DF3C9D">
        <w:rPr>
          <w:w w:val="105"/>
          <w:sz w:val="24"/>
          <w:szCs w:val="24"/>
        </w:rPr>
        <w:t>do</w:t>
      </w:r>
      <w:r w:rsidRPr="00DF3C9D">
        <w:rPr>
          <w:spacing w:val="-10"/>
          <w:w w:val="105"/>
          <w:sz w:val="24"/>
          <w:szCs w:val="24"/>
        </w:rPr>
        <w:t xml:space="preserve"> </w:t>
      </w:r>
      <w:r w:rsidRPr="00DF3C9D">
        <w:rPr>
          <w:w w:val="105"/>
          <w:sz w:val="24"/>
          <w:szCs w:val="24"/>
        </w:rPr>
        <w:t>too</w:t>
      </w:r>
      <w:r w:rsidRPr="00DF3C9D">
        <w:rPr>
          <w:spacing w:val="-10"/>
          <w:w w:val="105"/>
          <w:sz w:val="24"/>
          <w:szCs w:val="24"/>
        </w:rPr>
        <w:t xml:space="preserve"> </w:t>
      </w:r>
      <w:r w:rsidRPr="00DF3C9D">
        <w:rPr>
          <w:w w:val="105"/>
          <w:sz w:val="24"/>
          <w:szCs w:val="24"/>
        </w:rPr>
        <w:t>much</w:t>
      </w:r>
      <w:r w:rsidRPr="00DF3C9D">
        <w:rPr>
          <w:spacing w:val="-11"/>
          <w:w w:val="105"/>
          <w:sz w:val="24"/>
          <w:szCs w:val="24"/>
        </w:rPr>
        <w:t xml:space="preserve"> </w:t>
      </w:r>
      <w:r w:rsidRPr="00DF3C9D">
        <w:rPr>
          <w:w w:val="105"/>
          <w:sz w:val="24"/>
          <w:szCs w:val="24"/>
        </w:rPr>
        <w:t>too</w:t>
      </w:r>
      <w:r w:rsidRPr="00DF3C9D">
        <w:rPr>
          <w:spacing w:val="-11"/>
          <w:w w:val="105"/>
          <w:sz w:val="24"/>
          <w:szCs w:val="24"/>
        </w:rPr>
        <w:t xml:space="preserve"> </w:t>
      </w:r>
      <w:r w:rsidRPr="00DF3C9D">
        <w:rPr>
          <w:w w:val="105"/>
          <w:sz w:val="24"/>
          <w:szCs w:val="24"/>
        </w:rPr>
        <w:t>soon.</w:t>
      </w:r>
      <w:r w:rsidRPr="00DF3C9D">
        <w:rPr>
          <w:spacing w:val="-11"/>
          <w:w w:val="105"/>
          <w:sz w:val="24"/>
          <w:szCs w:val="24"/>
        </w:rPr>
        <w:t xml:space="preserve"> </w:t>
      </w:r>
      <w:r w:rsidRPr="00DF3C9D">
        <w:rPr>
          <w:w w:val="105"/>
          <w:sz w:val="24"/>
          <w:szCs w:val="24"/>
        </w:rPr>
        <w:t>Planning</w:t>
      </w:r>
      <w:r w:rsidRPr="00DF3C9D">
        <w:rPr>
          <w:spacing w:val="-11"/>
          <w:w w:val="105"/>
          <w:sz w:val="24"/>
          <w:szCs w:val="24"/>
        </w:rPr>
        <w:t xml:space="preserve"> </w:t>
      </w:r>
      <w:r w:rsidRPr="00DF3C9D">
        <w:rPr>
          <w:w w:val="105"/>
          <w:sz w:val="24"/>
          <w:szCs w:val="24"/>
        </w:rPr>
        <w:t>can</w:t>
      </w:r>
      <w:r w:rsidRPr="00DF3C9D">
        <w:rPr>
          <w:spacing w:val="-11"/>
          <w:w w:val="105"/>
          <w:sz w:val="24"/>
          <w:szCs w:val="24"/>
        </w:rPr>
        <w:t xml:space="preserve"> </w:t>
      </w:r>
      <w:r w:rsidRPr="00DF3C9D">
        <w:rPr>
          <w:w w:val="105"/>
          <w:sz w:val="24"/>
          <w:szCs w:val="24"/>
        </w:rPr>
        <w:t>help</w:t>
      </w:r>
      <w:r w:rsidRPr="00DF3C9D">
        <w:rPr>
          <w:spacing w:val="-11"/>
          <w:w w:val="105"/>
          <w:sz w:val="24"/>
          <w:szCs w:val="24"/>
        </w:rPr>
        <w:t xml:space="preserve"> </w:t>
      </w:r>
      <w:r w:rsidRPr="00DF3C9D">
        <w:rPr>
          <w:w w:val="105"/>
          <w:sz w:val="24"/>
          <w:szCs w:val="24"/>
        </w:rPr>
        <w:t>you</w:t>
      </w:r>
      <w:r w:rsidRPr="00DF3C9D">
        <w:rPr>
          <w:spacing w:val="-11"/>
          <w:w w:val="105"/>
          <w:sz w:val="24"/>
          <w:szCs w:val="24"/>
        </w:rPr>
        <w:t xml:space="preserve"> </w:t>
      </w:r>
      <w:r w:rsidRPr="00DF3C9D">
        <w:rPr>
          <w:w w:val="105"/>
          <w:sz w:val="24"/>
          <w:szCs w:val="24"/>
        </w:rPr>
        <w:t>balance</w:t>
      </w:r>
      <w:r w:rsidRPr="00DF3C9D">
        <w:rPr>
          <w:spacing w:val="-10"/>
          <w:w w:val="105"/>
          <w:sz w:val="24"/>
          <w:szCs w:val="24"/>
        </w:rPr>
        <w:t xml:space="preserve"> </w:t>
      </w:r>
      <w:r w:rsidRPr="00DF3C9D">
        <w:rPr>
          <w:w w:val="105"/>
          <w:sz w:val="24"/>
          <w:szCs w:val="24"/>
        </w:rPr>
        <w:t>activity with</w:t>
      </w:r>
      <w:r w:rsidRPr="00DF3C9D">
        <w:rPr>
          <w:spacing w:val="-7"/>
          <w:w w:val="105"/>
          <w:sz w:val="24"/>
          <w:szCs w:val="24"/>
        </w:rPr>
        <w:t xml:space="preserve"> </w:t>
      </w:r>
      <w:r w:rsidRPr="00DF3C9D">
        <w:rPr>
          <w:w w:val="105"/>
          <w:sz w:val="24"/>
          <w:szCs w:val="24"/>
        </w:rPr>
        <w:t>rest.</w:t>
      </w:r>
      <w:r w:rsidRPr="00DF3C9D">
        <w:rPr>
          <w:spacing w:val="-7"/>
          <w:w w:val="105"/>
          <w:sz w:val="24"/>
          <w:szCs w:val="24"/>
        </w:rPr>
        <w:t xml:space="preserve"> </w:t>
      </w:r>
      <w:r w:rsidRPr="00DF3C9D">
        <w:rPr>
          <w:w w:val="105"/>
          <w:sz w:val="24"/>
          <w:szCs w:val="24"/>
        </w:rPr>
        <w:t>You</w:t>
      </w:r>
      <w:r w:rsidRPr="00DF3C9D">
        <w:rPr>
          <w:spacing w:val="-9"/>
          <w:w w:val="105"/>
          <w:sz w:val="24"/>
          <w:szCs w:val="24"/>
        </w:rPr>
        <w:t xml:space="preserve"> </w:t>
      </w:r>
      <w:r w:rsidRPr="00DF3C9D">
        <w:rPr>
          <w:w w:val="105"/>
          <w:sz w:val="24"/>
          <w:szCs w:val="24"/>
        </w:rPr>
        <w:t>can</w:t>
      </w:r>
      <w:r w:rsidRPr="00DF3C9D">
        <w:rPr>
          <w:spacing w:val="-7"/>
          <w:w w:val="105"/>
          <w:sz w:val="24"/>
          <w:szCs w:val="24"/>
        </w:rPr>
        <w:t xml:space="preserve"> </w:t>
      </w:r>
      <w:r w:rsidRPr="00DF3C9D">
        <w:rPr>
          <w:w w:val="105"/>
          <w:sz w:val="24"/>
          <w:szCs w:val="24"/>
        </w:rPr>
        <w:t>also</w:t>
      </w:r>
      <w:r w:rsidRPr="00DF3C9D">
        <w:rPr>
          <w:spacing w:val="-6"/>
          <w:w w:val="105"/>
          <w:sz w:val="24"/>
          <w:szCs w:val="24"/>
        </w:rPr>
        <w:t xml:space="preserve"> </w:t>
      </w:r>
      <w:r w:rsidRPr="00DF3C9D">
        <w:rPr>
          <w:w w:val="105"/>
          <w:sz w:val="24"/>
          <w:szCs w:val="24"/>
        </w:rPr>
        <w:t>track</w:t>
      </w:r>
      <w:r w:rsidRPr="00DF3C9D">
        <w:rPr>
          <w:spacing w:val="-7"/>
          <w:w w:val="105"/>
          <w:sz w:val="24"/>
          <w:szCs w:val="24"/>
        </w:rPr>
        <w:t xml:space="preserve"> </w:t>
      </w:r>
      <w:r w:rsidRPr="00DF3C9D">
        <w:rPr>
          <w:w w:val="105"/>
          <w:sz w:val="24"/>
          <w:szCs w:val="24"/>
        </w:rPr>
        <w:t>your</w:t>
      </w:r>
    </w:p>
    <w:p w:rsidR="00DF3C9D" w:rsidRDefault="00DF3C9D" w:rsidP="00DF3C9D">
      <w:pPr>
        <w:rPr>
          <w:w w:val="105"/>
          <w:sz w:val="24"/>
          <w:szCs w:val="24"/>
        </w:rPr>
      </w:pPr>
      <w:proofErr w:type="gramStart"/>
      <w:r>
        <w:rPr>
          <w:w w:val="105"/>
          <w:sz w:val="24"/>
          <w:szCs w:val="24"/>
        </w:rPr>
        <w:t>sy</w:t>
      </w:r>
      <w:r w:rsidR="00ED3160">
        <w:rPr>
          <w:w w:val="105"/>
          <w:sz w:val="24"/>
          <w:szCs w:val="24"/>
        </w:rPr>
        <w:t>m</w:t>
      </w:r>
      <w:r w:rsidRPr="00DF3C9D">
        <w:rPr>
          <w:w w:val="105"/>
          <w:sz w:val="24"/>
          <w:szCs w:val="24"/>
        </w:rPr>
        <w:t>ptoms</w:t>
      </w:r>
      <w:proofErr w:type="gramEnd"/>
      <w:r w:rsidRPr="00DF3C9D">
        <w:rPr>
          <w:spacing w:val="-5"/>
          <w:w w:val="105"/>
          <w:sz w:val="24"/>
          <w:szCs w:val="24"/>
        </w:rPr>
        <w:t xml:space="preserve"> </w:t>
      </w:r>
      <w:r w:rsidRPr="00DF3C9D">
        <w:rPr>
          <w:w w:val="105"/>
          <w:sz w:val="24"/>
          <w:szCs w:val="24"/>
        </w:rPr>
        <w:t>and</w:t>
      </w:r>
      <w:r w:rsidRPr="00DF3C9D">
        <w:rPr>
          <w:spacing w:val="-7"/>
          <w:w w:val="105"/>
          <w:sz w:val="24"/>
          <w:szCs w:val="24"/>
        </w:rPr>
        <w:t xml:space="preserve"> </w:t>
      </w:r>
      <w:r w:rsidRPr="00DF3C9D">
        <w:rPr>
          <w:w w:val="105"/>
          <w:sz w:val="24"/>
          <w:szCs w:val="24"/>
        </w:rPr>
        <w:t>discover</w:t>
      </w:r>
      <w:r w:rsidRPr="00DF3C9D">
        <w:rPr>
          <w:spacing w:val="-7"/>
          <w:w w:val="105"/>
          <w:sz w:val="24"/>
          <w:szCs w:val="24"/>
        </w:rPr>
        <w:t xml:space="preserve"> </w:t>
      </w:r>
      <w:r w:rsidRPr="00DF3C9D">
        <w:rPr>
          <w:w w:val="105"/>
          <w:sz w:val="24"/>
          <w:szCs w:val="24"/>
        </w:rPr>
        <w:t>the</w:t>
      </w:r>
      <w:r w:rsidRPr="00DF3C9D">
        <w:rPr>
          <w:spacing w:val="-6"/>
          <w:w w:val="105"/>
          <w:sz w:val="24"/>
          <w:szCs w:val="24"/>
        </w:rPr>
        <w:t xml:space="preserve"> </w:t>
      </w:r>
      <w:r w:rsidRPr="00DF3C9D">
        <w:rPr>
          <w:w w:val="105"/>
          <w:sz w:val="24"/>
          <w:szCs w:val="24"/>
        </w:rPr>
        <w:t>activities</w:t>
      </w:r>
      <w:r w:rsidRPr="00DF3C9D">
        <w:rPr>
          <w:spacing w:val="-7"/>
          <w:w w:val="105"/>
          <w:sz w:val="24"/>
          <w:szCs w:val="24"/>
        </w:rPr>
        <w:t xml:space="preserve"> </w:t>
      </w:r>
      <w:r w:rsidRPr="00DF3C9D">
        <w:rPr>
          <w:w w:val="105"/>
          <w:sz w:val="24"/>
          <w:szCs w:val="24"/>
        </w:rPr>
        <w:t>that</w:t>
      </w:r>
      <w:r w:rsidRPr="00DF3C9D">
        <w:rPr>
          <w:spacing w:val="-7"/>
          <w:w w:val="105"/>
          <w:sz w:val="24"/>
          <w:szCs w:val="24"/>
        </w:rPr>
        <w:t xml:space="preserve"> </w:t>
      </w:r>
      <w:r w:rsidRPr="00DF3C9D">
        <w:rPr>
          <w:w w:val="105"/>
          <w:sz w:val="24"/>
          <w:szCs w:val="24"/>
        </w:rPr>
        <w:t>make</w:t>
      </w:r>
      <w:r w:rsidRPr="00DF3C9D">
        <w:rPr>
          <w:spacing w:val="-6"/>
          <w:w w:val="105"/>
          <w:sz w:val="24"/>
          <w:szCs w:val="24"/>
        </w:rPr>
        <w:t xml:space="preserve"> </w:t>
      </w:r>
      <w:r w:rsidRPr="00DF3C9D">
        <w:rPr>
          <w:w w:val="105"/>
          <w:sz w:val="24"/>
          <w:szCs w:val="24"/>
        </w:rPr>
        <w:t>you</w:t>
      </w:r>
      <w:r w:rsidRPr="00DF3C9D">
        <w:rPr>
          <w:spacing w:val="-7"/>
          <w:w w:val="105"/>
          <w:sz w:val="24"/>
          <w:szCs w:val="24"/>
        </w:rPr>
        <w:t xml:space="preserve"> </w:t>
      </w:r>
      <w:r w:rsidRPr="00DF3C9D">
        <w:rPr>
          <w:w w:val="105"/>
          <w:sz w:val="24"/>
          <w:szCs w:val="24"/>
        </w:rPr>
        <w:t>feel</w:t>
      </w:r>
      <w:r w:rsidRPr="00DF3C9D">
        <w:rPr>
          <w:spacing w:val="-7"/>
          <w:w w:val="105"/>
          <w:sz w:val="24"/>
          <w:szCs w:val="24"/>
        </w:rPr>
        <w:t xml:space="preserve"> </w:t>
      </w:r>
      <w:r w:rsidRPr="00DF3C9D">
        <w:rPr>
          <w:w w:val="105"/>
          <w:sz w:val="24"/>
          <w:szCs w:val="24"/>
        </w:rPr>
        <w:t>the</w:t>
      </w:r>
      <w:r w:rsidRPr="00DF3C9D">
        <w:rPr>
          <w:spacing w:val="-6"/>
          <w:w w:val="105"/>
          <w:sz w:val="24"/>
          <w:szCs w:val="24"/>
        </w:rPr>
        <w:t xml:space="preserve"> </w:t>
      </w:r>
      <w:r w:rsidRPr="00DF3C9D">
        <w:rPr>
          <w:w w:val="105"/>
          <w:sz w:val="24"/>
          <w:szCs w:val="24"/>
        </w:rPr>
        <w:t>best</w:t>
      </w:r>
      <w:r>
        <w:rPr>
          <w:w w:val="105"/>
          <w:sz w:val="24"/>
          <w:szCs w:val="24"/>
        </w:rPr>
        <w:t>.</w:t>
      </w:r>
    </w:p>
    <w:p w:rsidR="00DF3C9D" w:rsidRDefault="00DF3C9D" w:rsidP="00DF3C9D">
      <w:pPr>
        <w:rPr>
          <w:w w:val="105"/>
          <w:sz w:val="24"/>
          <w:szCs w:val="24"/>
        </w:rPr>
      </w:pPr>
    </w:p>
    <w:p w:rsidR="00DF3C9D" w:rsidRPr="00682DFE" w:rsidRDefault="00DF3C9D" w:rsidP="00DF3C9D">
      <w:pPr>
        <w:jc w:val="center"/>
        <w:rPr>
          <w:b/>
          <w:w w:val="105"/>
          <w:sz w:val="32"/>
          <w:szCs w:val="32"/>
        </w:rPr>
      </w:pPr>
      <w:r w:rsidRPr="00682DFE">
        <w:rPr>
          <w:b/>
          <w:w w:val="105"/>
          <w:sz w:val="32"/>
          <w:szCs w:val="32"/>
        </w:rPr>
        <w:t>ACTIVITY PLANNER</w:t>
      </w:r>
    </w:p>
    <w:p w:rsidR="00DF3C9D" w:rsidRPr="00DF3C9D" w:rsidRDefault="00DF3C9D" w:rsidP="00DF3C9D">
      <w:pPr>
        <w:pStyle w:val="Heading1"/>
        <w:kinsoku w:val="0"/>
        <w:overflowPunct w:val="0"/>
        <w:spacing w:before="69"/>
        <w:jc w:val="center"/>
        <w:rPr>
          <w:rFonts w:asciiTheme="minorHAnsi" w:hAnsiTheme="minorHAnsi"/>
          <w:w w:val="105"/>
          <w:sz w:val="24"/>
          <w:szCs w:val="24"/>
        </w:rPr>
      </w:pPr>
    </w:p>
    <w:p w:rsidR="00DF3C9D" w:rsidRDefault="00DF3C9D" w:rsidP="00DF3C9D">
      <w:pPr>
        <w:pStyle w:val="BodyText"/>
        <w:kinsoku w:val="0"/>
        <w:overflowPunct w:val="0"/>
        <w:rPr>
          <w:b/>
          <w:bCs/>
          <w:sz w:val="16"/>
          <w:szCs w:val="16"/>
        </w:rPr>
      </w:pPr>
    </w:p>
    <w:p w:rsidR="00DF3C9D" w:rsidRDefault="00DF3C9D" w:rsidP="00DF3C9D">
      <w:pPr>
        <w:pStyle w:val="BodyText"/>
        <w:kinsoku w:val="0"/>
        <w:overflowPunct w:val="0"/>
        <w:rPr>
          <w:b/>
          <w:bCs/>
          <w:sz w:val="16"/>
          <w:szCs w:val="16"/>
        </w:rPr>
      </w:pPr>
    </w:p>
    <w:p w:rsidR="00DF3C9D" w:rsidRDefault="00DF3C9D" w:rsidP="00DF3C9D">
      <w:pPr>
        <w:pStyle w:val="BodyText"/>
        <w:kinsoku w:val="0"/>
        <w:overflowPunct w:val="0"/>
        <w:spacing w:before="5"/>
        <w:rPr>
          <w:rFonts w:ascii="Calibri Light" w:hAnsi="Calibri Light" w:cs="Calibri Light"/>
          <w:sz w:val="14"/>
          <w:szCs w:val="14"/>
        </w:rPr>
      </w:pPr>
    </w:p>
    <w:p w:rsidR="00DF3C9D" w:rsidRDefault="00DF3C9D" w:rsidP="00DF3C9D">
      <w:pPr>
        <w:rPr>
          <w:w w:val="105"/>
          <w:sz w:val="24"/>
          <w:szCs w:val="24"/>
        </w:rPr>
      </w:pPr>
    </w:p>
    <w:p w:rsidR="00DF3C9D" w:rsidRDefault="00DF3C9D" w:rsidP="00DF3C9D">
      <w:pPr>
        <w:rPr>
          <w:w w:val="105"/>
          <w:sz w:val="24"/>
          <w:szCs w:val="24"/>
        </w:rPr>
      </w:pPr>
    </w:p>
    <w:p w:rsidR="00DF3C9D" w:rsidRDefault="00DF3C9D" w:rsidP="00DF3C9D">
      <w:pPr>
        <w:rPr>
          <w:w w:val="105"/>
          <w:sz w:val="24"/>
          <w:szCs w:val="24"/>
        </w:rPr>
      </w:pPr>
    </w:p>
    <w:tbl>
      <w:tblPr>
        <w:tblpPr w:leftFromText="180" w:rightFromText="180" w:vertAnchor="page" w:horzAnchor="margin" w:tblpY="36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0" w:type="dxa"/>
        </w:tblCellMar>
        <w:tblLook w:val="01E0" w:firstRow="1" w:lastRow="1" w:firstColumn="1" w:lastColumn="1" w:noHBand="0" w:noVBand="0"/>
      </w:tblPr>
      <w:tblGrid>
        <w:gridCol w:w="1336"/>
        <w:gridCol w:w="1449"/>
        <w:gridCol w:w="1890"/>
        <w:gridCol w:w="2160"/>
        <w:gridCol w:w="1890"/>
      </w:tblGrid>
      <w:tr w:rsidR="00DF3C9D" w:rsidRPr="00BA0885" w:rsidTr="003B7850">
        <w:trPr>
          <w:trHeight w:val="620"/>
        </w:trPr>
        <w:tc>
          <w:tcPr>
            <w:tcW w:w="1336" w:type="dxa"/>
            <w:shd w:val="clear" w:color="auto" w:fill="D9D9D9" w:themeFill="background1" w:themeFillShade="D9"/>
          </w:tcPr>
          <w:p w:rsidR="00DF3C9D" w:rsidRDefault="00DF3C9D" w:rsidP="00DF3C9D">
            <w:pPr>
              <w:pStyle w:val="TableParagraph"/>
              <w:spacing w:line="172" w:lineRule="exact"/>
              <w:ind w:left="76"/>
              <w:jc w:val="center"/>
              <w:rPr>
                <w:b/>
                <w:sz w:val="24"/>
                <w:szCs w:val="24"/>
              </w:rPr>
            </w:pPr>
          </w:p>
          <w:p w:rsidR="00DF3C9D" w:rsidRPr="00257D21" w:rsidRDefault="00DF3C9D" w:rsidP="00DF3C9D">
            <w:pPr>
              <w:pStyle w:val="TableParagraph"/>
              <w:spacing w:line="172" w:lineRule="exact"/>
              <w:ind w:left="76"/>
              <w:jc w:val="center"/>
              <w:rPr>
                <w:b/>
                <w:sz w:val="24"/>
                <w:szCs w:val="24"/>
              </w:rPr>
            </w:pPr>
            <w:r w:rsidRPr="00257D21">
              <w:rPr>
                <w:b/>
                <w:sz w:val="24"/>
                <w:szCs w:val="24"/>
              </w:rPr>
              <w:t>Time</w:t>
            </w:r>
          </w:p>
        </w:tc>
        <w:tc>
          <w:tcPr>
            <w:tcW w:w="1449" w:type="dxa"/>
            <w:shd w:val="clear" w:color="auto" w:fill="D9D9D9" w:themeFill="background1" w:themeFillShade="D9"/>
          </w:tcPr>
          <w:p w:rsidR="00DF3C9D" w:rsidRDefault="00DF3C9D" w:rsidP="00DF3C9D">
            <w:pPr>
              <w:pStyle w:val="TableParagraph"/>
              <w:spacing w:line="172" w:lineRule="exact"/>
              <w:ind w:left="76"/>
              <w:jc w:val="center"/>
              <w:rPr>
                <w:b/>
                <w:sz w:val="24"/>
                <w:szCs w:val="24"/>
              </w:rPr>
            </w:pPr>
          </w:p>
          <w:p w:rsidR="00DF3C9D" w:rsidRPr="00257D21" w:rsidRDefault="00DF3C9D" w:rsidP="00DF3C9D">
            <w:pPr>
              <w:pStyle w:val="TableParagraph"/>
              <w:spacing w:line="172" w:lineRule="exact"/>
              <w:ind w:left="76"/>
              <w:jc w:val="center"/>
              <w:rPr>
                <w:b/>
                <w:sz w:val="24"/>
                <w:szCs w:val="24"/>
              </w:rPr>
            </w:pPr>
            <w:r w:rsidRPr="00257D21">
              <w:rPr>
                <w:b/>
                <w:sz w:val="24"/>
                <w:szCs w:val="24"/>
              </w:rPr>
              <w:t>What I’m going to do</w:t>
            </w:r>
          </w:p>
        </w:tc>
        <w:tc>
          <w:tcPr>
            <w:tcW w:w="1890" w:type="dxa"/>
            <w:shd w:val="clear" w:color="auto" w:fill="D9D9D9" w:themeFill="background1" w:themeFillShade="D9"/>
          </w:tcPr>
          <w:p w:rsidR="00DF3C9D" w:rsidRDefault="00DF3C9D" w:rsidP="00DF3C9D">
            <w:pPr>
              <w:pStyle w:val="TableParagraph"/>
              <w:spacing w:line="172" w:lineRule="exact"/>
              <w:ind w:left="74"/>
              <w:jc w:val="center"/>
              <w:rPr>
                <w:b/>
                <w:sz w:val="24"/>
                <w:szCs w:val="24"/>
              </w:rPr>
            </w:pPr>
          </w:p>
          <w:p w:rsidR="00DF3C9D" w:rsidRPr="00257D21" w:rsidRDefault="00DF3C9D" w:rsidP="00DF3C9D">
            <w:pPr>
              <w:pStyle w:val="TableParagraph"/>
              <w:spacing w:line="172" w:lineRule="exact"/>
              <w:ind w:left="74"/>
              <w:rPr>
                <w:b/>
                <w:sz w:val="24"/>
                <w:szCs w:val="24"/>
              </w:rPr>
            </w:pPr>
            <w:r w:rsidRPr="00257D21">
              <w:rPr>
                <w:b/>
                <w:sz w:val="24"/>
                <w:szCs w:val="24"/>
              </w:rPr>
              <w:t>What I really did</w:t>
            </w:r>
          </w:p>
        </w:tc>
        <w:tc>
          <w:tcPr>
            <w:tcW w:w="4050" w:type="dxa"/>
            <w:gridSpan w:val="2"/>
            <w:shd w:val="clear" w:color="auto" w:fill="D9D9D9" w:themeFill="background1" w:themeFillShade="D9"/>
          </w:tcPr>
          <w:p w:rsidR="00DF3C9D" w:rsidRDefault="00DF3C9D" w:rsidP="00DF3C9D">
            <w:pPr>
              <w:pStyle w:val="TableParagraph"/>
              <w:spacing w:line="172" w:lineRule="exact"/>
              <w:ind w:left="75"/>
              <w:jc w:val="center"/>
              <w:rPr>
                <w:b/>
                <w:sz w:val="24"/>
                <w:szCs w:val="24"/>
              </w:rPr>
            </w:pPr>
          </w:p>
          <w:p w:rsidR="00DF3C9D" w:rsidRPr="00257D21" w:rsidRDefault="00DF3C9D" w:rsidP="00DF3C9D">
            <w:pPr>
              <w:pStyle w:val="TableParagraph"/>
              <w:spacing w:line="172" w:lineRule="exact"/>
              <w:ind w:left="75"/>
              <w:jc w:val="center"/>
              <w:rPr>
                <w:b/>
                <w:sz w:val="24"/>
                <w:szCs w:val="24"/>
              </w:rPr>
            </w:pPr>
            <w:r w:rsidRPr="00257D21">
              <w:rPr>
                <w:b/>
                <w:sz w:val="24"/>
                <w:szCs w:val="24"/>
              </w:rPr>
              <w:t>How did I feel after completing task?</w:t>
            </w:r>
          </w:p>
        </w:tc>
      </w:tr>
      <w:tr w:rsidR="00DF3C9D" w:rsidRPr="00BA0885" w:rsidTr="003B7850">
        <w:trPr>
          <w:trHeight w:val="620"/>
        </w:trPr>
        <w:tc>
          <w:tcPr>
            <w:tcW w:w="1336" w:type="dxa"/>
            <w:vAlign w:val="center"/>
          </w:tcPr>
          <w:p w:rsidR="00DF3C9D" w:rsidRPr="002C6270" w:rsidRDefault="00DF3C9D" w:rsidP="003B7850">
            <w:pPr>
              <w:pStyle w:val="TableParagraph"/>
              <w:spacing w:line="193" w:lineRule="exact"/>
              <w:rPr>
                <w:b/>
                <w:sz w:val="24"/>
                <w:szCs w:val="24"/>
              </w:rPr>
            </w:pPr>
            <w:r w:rsidRPr="002C6270">
              <w:rPr>
                <w:b/>
                <w:sz w:val="24"/>
                <w:szCs w:val="24"/>
              </w:rPr>
              <w:t>Wake up to 8 am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2" w:line="279"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tc>
        <w:tc>
          <w:tcPr>
            <w:tcW w:w="1890" w:type="dxa"/>
            <w:tcBorders>
              <w:left w:val="nil"/>
            </w:tcBorders>
            <w:vAlign w:val="center"/>
          </w:tcPr>
          <w:p w:rsidR="00DF3C9D" w:rsidRPr="002C6270" w:rsidRDefault="00DF3C9D" w:rsidP="003B7850">
            <w:pPr>
              <w:pStyle w:val="TableParagraph"/>
              <w:spacing w:before="69"/>
              <w:ind w:right="216"/>
              <w:jc w:val="center"/>
              <w:rPr>
                <w:sz w:val="24"/>
                <w:szCs w:val="24"/>
              </w:rPr>
            </w:pPr>
            <w:r w:rsidRPr="002C6270">
              <w:rPr>
                <w:sz w:val="24"/>
                <w:szCs w:val="24"/>
              </w:rPr>
              <w:t>□ no change</w:t>
            </w:r>
          </w:p>
        </w:tc>
      </w:tr>
      <w:tr w:rsidR="00DF3C9D" w:rsidRPr="00BA0885" w:rsidTr="003B7850">
        <w:trPr>
          <w:trHeight w:val="476"/>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8 to 9 am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shd w:val="clear" w:color="auto" w:fill="F2F2F2" w:themeFill="background1" w:themeFillShade="F2"/>
            <w:vAlign w:val="center"/>
          </w:tcPr>
          <w:p w:rsidR="00DF3C9D" w:rsidRPr="002C6270" w:rsidRDefault="00DF3C9D" w:rsidP="003B7850">
            <w:pPr>
              <w:pStyle w:val="TableParagraph"/>
              <w:spacing w:line="191" w:lineRule="exact"/>
              <w:rPr>
                <w:b/>
                <w:sz w:val="24"/>
                <w:szCs w:val="24"/>
              </w:rPr>
            </w:pPr>
            <w:r w:rsidRPr="002C6270">
              <w:rPr>
                <w:b/>
                <w:sz w:val="24"/>
                <w:szCs w:val="24"/>
              </w:rPr>
              <w:t>9 to 10 am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7"/>
              <w:ind w:right="216"/>
              <w:jc w:val="center"/>
              <w:rPr>
                <w:sz w:val="24"/>
                <w:szCs w:val="24"/>
              </w:rPr>
            </w:pPr>
            <w:r w:rsidRPr="002C6270">
              <w:rPr>
                <w:sz w:val="24"/>
                <w:szCs w:val="24"/>
              </w:rPr>
              <w:t>□ no change</w:t>
            </w:r>
          </w:p>
        </w:tc>
      </w:tr>
      <w:tr w:rsidR="00DF3C9D" w:rsidRPr="00BA0885" w:rsidTr="003B7850">
        <w:trPr>
          <w:trHeight w:val="476"/>
        </w:trPr>
        <w:tc>
          <w:tcPr>
            <w:tcW w:w="1336" w:type="dxa"/>
            <w:shd w:val="clear" w:color="auto" w:fill="F2F2F2" w:themeFill="background1" w:themeFillShade="F2"/>
            <w:vAlign w:val="center"/>
          </w:tcPr>
          <w:p w:rsidR="00DF3C9D" w:rsidRPr="002C6270" w:rsidRDefault="00DF3C9D" w:rsidP="003B7850">
            <w:pPr>
              <w:pStyle w:val="TableParagraph"/>
              <w:spacing w:line="191" w:lineRule="exact"/>
              <w:rPr>
                <w:b/>
                <w:sz w:val="24"/>
                <w:szCs w:val="24"/>
              </w:rPr>
            </w:pPr>
            <w:r w:rsidRPr="002C6270">
              <w:rPr>
                <w:b/>
                <w:sz w:val="24"/>
                <w:szCs w:val="24"/>
              </w:rPr>
              <w:t>10 to 11am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11 to 12 pm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4"/>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12 to 1 pm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79"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5" w:lineRule="exact"/>
              <w:jc w:val="center"/>
              <w:rPr>
                <w:sz w:val="24"/>
                <w:szCs w:val="24"/>
              </w:rPr>
            </w:pP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shd w:val="clear" w:color="auto" w:fill="F2F2F2" w:themeFill="background1" w:themeFillShade="F2"/>
            <w:vAlign w:val="center"/>
          </w:tcPr>
          <w:p w:rsidR="00DF3C9D" w:rsidRPr="002C6270" w:rsidRDefault="00DF3C9D" w:rsidP="003B7850">
            <w:pPr>
              <w:pStyle w:val="TableParagraph"/>
              <w:spacing w:line="193" w:lineRule="exact"/>
              <w:rPr>
                <w:b/>
                <w:sz w:val="24"/>
                <w:szCs w:val="24"/>
              </w:rPr>
            </w:pPr>
            <w:r w:rsidRPr="002C6270">
              <w:rPr>
                <w:b/>
                <w:sz w:val="24"/>
                <w:szCs w:val="24"/>
              </w:rPr>
              <w:t>1 to 2 pm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2" w:line="279"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5"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9"/>
              <w:ind w:right="218"/>
              <w:jc w:val="center"/>
              <w:rPr>
                <w:sz w:val="24"/>
                <w:szCs w:val="24"/>
              </w:rPr>
            </w:pPr>
            <w:r w:rsidRPr="002C6270">
              <w:rPr>
                <w:sz w:val="24"/>
                <w:szCs w:val="24"/>
              </w:rPr>
              <w:t>□ no change</w:t>
            </w:r>
          </w:p>
        </w:tc>
      </w:tr>
      <w:tr w:rsidR="00DF3C9D" w:rsidRPr="00BA0885" w:rsidTr="003B7850">
        <w:trPr>
          <w:trHeight w:val="476"/>
        </w:trPr>
        <w:tc>
          <w:tcPr>
            <w:tcW w:w="1336" w:type="dxa"/>
            <w:shd w:val="clear" w:color="auto" w:fill="F2F2F2" w:themeFill="background1" w:themeFillShade="F2"/>
            <w:vAlign w:val="center"/>
          </w:tcPr>
          <w:p w:rsidR="00DF3C9D" w:rsidRPr="002C6270" w:rsidRDefault="00DF3C9D" w:rsidP="003B7850">
            <w:pPr>
              <w:pStyle w:val="TableParagraph"/>
              <w:spacing w:line="191" w:lineRule="exact"/>
              <w:rPr>
                <w:b/>
                <w:sz w:val="24"/>
                <w:szCs w:val="24"/>
              </w:rPr>
            </w:pPr>
            <w:r w:rsidRPr="002C6270">
              <w:rPr>
                <w:b/>
                <w:sz w:val="24"/>
                <w:szCs w:val="24"/>
              </w:rPr>
              <w:t>2 to 3 pm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3 to 4 pm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4 to 5 pm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4"/>
        </w:trPr>
        <w:tc>
          <w:tcPr>
            <w:tcW w:w="1336" w:type="dxa"/>
            <w:shd w:val="clear" w:color="auto" w:fill="F2F2F2" w:themeFill="background1" w:themeFillShade="F2"/>
            <w:vAlign w:val="center"/>
          </w:tcPr>
          <w:p w:rsidR="00DF3C9D" w:rsidRPr="002C6270" w:rsidRDefault="00DF3C9D" w:rsidP="003B7850">
            <w:pPr>
              <w:pStyle w:val="TableParagraph"/>
              <w:spacing w:line="191" w:lineRule="exact"/>
              <w:rPr>
                <w:b/>
                <w:sz w:val="24"/>
                <w:szCs w:val="24"/>
              </w:rPr>
            </w:pPr>
            <w:r w:rsidRPr="002C6270">
              <w:rPr>
                <w:b/>
                <w:sz w:val="24"/>
                <w:szCs w:val="24"/>
              </w:rPr>
              <w:t>5 to 6 pm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4"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shd w:val="clear" w:color="auto" w:fill="F2F2F2" w:themeFill="background1" w:themeFillShade="F2"/>
            <w:vAlign w:val="center"/>
          </w:tcPr>
          <w:p w:rsidR="00DF3C9D" w:rsidRPr="002C6270" w:rsidRDefault="00DF3C9D" w:rsidP="003B7850">
            <w:pPr>
              <w:pStyle w:val="TableParagraph"/>
              <w:spacing w:line="193" w:lineRule="exact"/>
              <w:rPr>
                <w:b/>
                <w:sz w:val="24"/>
                <w:szCs w:val="24"/>
              </w:rPr>
            </w:pPr>
            <w:r w:rsidRPr="002C6270">
              <w:rPr>
                <w:b/>
                <w:sz w:val="24"/>
                <w:szCs w:val="24"/>
              </w:rPr>
              <w:t>6 to 7 pm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2" w:line="279"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5"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9"/>
              <w:ind w:right="218"/>
              <w:jc w:val="center"/>
              <w:rPr>
                <w:sz w:val="24"/>
                <w:szCs w:val="24"/>
              </w:rPr>
            </w:pPr>
            <w:r w:rsidRPr="002C6270">
              <w:rPr>
                <w:sz w:val="24"/>
                <w:szCs w:val="24"/>
              </w:rPr>
              <w:t>□ no change</w:t>
            </w:r>
          </w:p>
        </w:tc>
      </w:tr>
      <w:tr w:rsidR="00DF3C9D" w:rsidRPr="00BA0885" w:rsidTr="003B7850">
        <w:trPr>
          <w:trHeight w:val="476"/>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7 to 8 pm</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476"/>
        </w:trPr>
        <w:tc>
          <w:tcPr>
            <w:tcW w:w="1336" w:type="dxa"/>
            <w:shd w:val="clear" w:color="auto" w:fill="F2F2F2" w:themeFill="background1" w:themeFillShade="F2"/>
            <w:vAlign w:val="center"/>
          </w:tcPr>
          <w:p w:rsidR="00DF3C9D" w:rsidRPr="002C6270" w:rsidRDefault="00DF3C9D" w:rsidP="003B7850">
            <w:pPr>
              <w:pStyle w:val="TableParagraph"/>
              <w:spacing w:line="191" w:lineRule="exact"/>
              <w:rPr>
                <w:b/>
                <w:sz w:val="24"/>
                <w:szCs w:val="24"/>
              </w:rPr>
            </w:pPr>
            <w:r w:rsidRPr="002C6270">
              <w:rPr>
                <w:b/>
                <w:sz w:val="24"/>
                <w:szCs w:val="24"/>
              </w:rPr>
              <w:t>8 to 9 pm</w:t>
            </w:r>
          </w:p>
        </w:tc>
        <w:tc>
          <w:tcPr>
            <w:tcW w:w="1449"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1890" w:type="dxa"/>
            <w:shd w:val="clear" w:color="auto" w:fill="F2F2F2" w:themeFill="background1" w:themeFillShade="F2"/>
            <w:vAlign w:val="center"/>
          </w:tcPr>
          <w:p w:rsidR="00DF3C9D" w:rsidRPr="002C6270" w:rsidRDefault="00DF3C9D" w:rsidP="003B7850">
            <w:pPr>
              <w:pStyle w:val="TableParagraph"/>
              <w:rPr>
                <w:rFonts w:ascii="Times New Roman"/>
                <w:sz w:val="24"/>
                <w:szCs w:val="24"/>
              </w:rPr>
            </w:pPr>
          </w:p>
        </w:tc>
        <w:tc>
          <w:tcPr>
            <w:tcW w:w="2160" w:type="dxa"/>
            <w:tcBorders>
              <w:right w:val="nil"/>
            </w:tcBorders>
            <w:shd w:val="clear" w:color="auto" w:fill="F2F2F2" w:themeFill="background1" w:themeFillShade="F2"/>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shd w:val="clear" w:color="auto" w:fill="F2F2F2" w:themeFill="background1" w:themeFillShade="F2"/>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r w:rsidR="00DF3C9D" w:rsidRPr="00BA0885" w:rsidTr="003B7850">
        <w:trPr>
          <w:trHeight w:val="692"/>
        </w:trPr>
        <w:tc>
          <w:tcPr>
            <w:tcW w:w="1336" w:type="dxa"/>
            <w:vAlign w:val="center"/>
          </w:tcPr>
          <w:p w:rsidR="00DF3C9D" w:rsidRPr="002C6270" w:rsidRDefault="00DF3C9D" w:rsidP="003B7850">
            <w:pPr>
              <w:pStyle w:val="TableParagraph"/>
              <w:spacing w:line="191" w:lineRule="exact"/>
              <w:rPr>
                <w:b/>
                <w:sz w:val="24"/>
                <w:szCs w:val="24"/>
              </w:rPr>
            </w:pPr>
            <w:r w:rsidRPr="002C6270">
              <w:rPr>
                <w:b/>
                <w:sz w:val="24"/>
                <w:szCs w:val="24"/>
              </w:rPr>
              <w:t>9 pm to bedtime</w:t>
            </w:r>
          </w:p>
        </w:tc>
        <w:tc>
          <w:tcPr>
            <w:tcW w:w="1449" w:type="dxa"/>
            <w:vAlign w:val="center"/>
          </w:tcPr>
          <w:p w:rsidR="00DF3C9D" w:rsidRPr="002C6270" w:rsidRDefault="00DF3C9D" w:rsidP="003B7850">
            <w:pPr>
              <w:pStyle w:val="TableParagraph"/>
              <w:rPr>
                <w:rFonts w:ascii="Times New Roman"/>
                <w:sz w:val="24"/>
                <w:szCs w:val="24"/>
              </w:rPr>
            </w:pPr>
          </w:p>
        </w:tc>
        <w:tc>
          <w:tcPr>
            <w:tcW w:w="1890" w:type="dxa"/>
            <w:vAlign w:val="center"/>
          </w:tcPr>
          <w:p w:rsidR="00DF3C9D" w:rsidRPr="002C6270" w:rsidRDefault="00DF3C9D" w:rsidP="003B7850">
            <w:pPr>
              <w:pStyle w:val="TableParagraph"/>
              <w:rPr>
                <w:rFonts w:ascii="Times New Roman"/>
                <w:sz w:val="24"/>
                <w:szCs w:val="24"/>
              </w:rPr>
            </w:pPr>
          </w:p>
        </w:tc>
        <w:tc>
          <w:tcPr>
            <w:tcW w:w="2160" w:type="dxa"/>
            <w:tcBorders>
              <w:right w:val="nil"/>
            </w:tcBorders>
            <w:vAlign w:val="center"/>
          </w:tcPr>
          <w:p w:rsidR="00DF3C9D" w:rsidRPr="002C6270" w:rsidRDefault="00DF3C9D" w:rsidP="003B7850">
            <w:pPr>
              <w:pStyle w:val="TableParagraph"/>
              <w:tabs>
                <w:tab w:val="left" w:pos="1122"/>
              </w:tabs>
              <w:spacing w:before="1" w:line="280" w:lineRule="exact"/>
              <w:jc w:val="center"/>
              <w:rPr>
                <w:sz w:val="24"/>
                <w:szCs w:val="24"/>
              </w:rPr>
            </w:pPr>
            <w:r w:rsidRPr="002C6270">
              <w:rPr>
                <w:sz w:val="24"/>
                <w:szCs w:val="24"/>
              </w:rPr>
              <w:t>□</w:t>
            </w:r>
            <w:r w:rsidRPr="002C6270">
              <w:rPr>
                <w:spacing w:val="-2"/>
                <w:sz w:val="24"/>
                <w:szCs w:val="24"/>
              </w:rPr>
              <w:t xml:space="preserve"> </w:t>
            </w:r>
            <w:r w:rsidRPr="002C6270">
              <w:rPr>
                <w:sz w:val="24"/>
                <w:szCs w:val="24"/>
              </w:rPr>
              <w:t>better</w:t>
            </w:r>
            <w:r w:rsidRPr="002C6270">
              <w:rPr>
                <w:sz w:val="24"/>
                <w:szCs w:val="24"/>
              </w:rPr>
              <w:tab/>
              <w:t>□worse</w:t>
            </w:r>
          </w:p>
          <w:p w:rsidR="00DF3C9D" w:rsidRPr="002C6270" w:rsidRDefault="00DF3C9D" w:rsidP="003B7850">
            <w:pPr>
              <w:pStyle w:val="TableParagraph"/>
              <w:spacing w:line="176" w:lineRule="exact"/>
              <w:ind w:left="75"/>
              <w:jc w:val="center"/>
              <w:rPr>
                <w:sz w:val="24"/>
                <w:szCs w:val="24"/>
              </w:rPr>
            </w:pPr>
          </w:p>
        </w:tc>
        <w:tc>
          <w:tcPr>
            <w:tcW w:w="1890" w:type="dxa"/>
            <w:tcBorders>
              <w:left w:val="nil"/>
            </w:tcBorders>
            <w:vAlign w:val="center"/>
          </w:tcPr>
          <w:p w:rsidR="00DF3C9D" w:rsidRPr="002C6270" w:rsidRDefault="00DF3C9D" w:rsidP="003B7850">
            <w:pPr>
              <w:pStyle w:val="TableParagraph"/>
              <w:spacing w:before="67"/>
              <w:ind w:right="218"/>
              <w:jc w:val="center"/>
              <w:rPr>
                <w:sz w:val="24"/>
                <w:szCs w:val="24"/>
              </w:rPr>
            </w:pPr>
            <w:r w:rsidRPr="002C6270">
              <w:rPr>
                <w:sz w:val="24"/>
                <w:szCs w:val="24"/>
              </w:rPr>
              <w:t>□ no change</w:t>
            </w:r>
          </w:p>
        </w:tc>
      </w:tr>
    </w:tbl>
    <w:p w:rsidR="00DF3C9D" w:rsidRDefault="00DF3C9D" w:rsidP="00DF3C9D">
      <w:pPr>
        <w:rPr>
          <w:w w:val="105"/>
          <w:sz w:val="24"/>
          <w:szCs w:val="24"/>
        </w:rPr>
      </w:pPr>
    </w:p>
    <w:p w:rsidR="00DF3C9D" w:rsidRDefault="00DF3C9D" w:rsidP="00DF3C9D">
      <w:pPr>
        <w:rPr>
          <w:w w:val="105"/>
          <w:sz w:val="24"/>
          <w:szCs w:val="24"/>
        </w:rPr>
      </w:pPr>
    </w:p>
    <w:p w:rsidR="00DF3C9D" w:rsidRPr="00DF3C9D" w:rsidRDefault="00DF3C9D" w:rsidP="00DF3C9D">
      <w:pPr>
        <w:rPr>
          <w:sz w:val="24"/>
          <w:szCs w:val="24"/>
        </w:rPr>
      </w:pPr>
    </w:p>
    <w:sectPr w:rsidR="00DF3C9D" w:rsidRPr="00DF3C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EB6" w:rsidRDefault="00F23EB6" w:rsidP="007C4F2C">
      <w:r>
        <w:separator/>
      </w:r>
    </w:p>
  </w:endnote>
  <w:endnote w:type="continuationSeparator" w:id="0">
    <w:p w:rsidR="00F23EB6" w:rsidRDefault="00F23EB6" w:rsidP="007C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F2C" w:rsidRDefault="007C4F2C" w:rsidP="007C4F2C">
    <w:pPr>
      <w:pStyle w:val="Footer"/>
      <w:jc w:val="center"/>
    </w:pPr>
    <w:r>
      <w:t>Calgary Brain Injury Program</w:t>
    </w:r>
  </w:p>
  <w:p w:rsidR="00B4077C" w:rsidRDefault="00B4077C">
    <w:pPr>
      <w:pStyle w:val="BodyText"/>
      <w:kinsoku w:val="0"/>
      <w:overflowPunct w:val="0"/>
      <w:spacing w:line="14" w:lineRule="auto"/>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EB6" w:rsidRDefault="00F23EB6" w:rsidP="007C4F2C">
      <w:r>
        <w:separator/>
      </w:r>
    </w:p>
  </w:footnote>
  <w:footnote w:type="continuationSeparator" w:id="0">
    <w:p w:rsidR="00F23EB6" w:rsidRDefault="00F23EB6" w:rsidP="007C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637" w:rsidRDefault="00F85637" w:rsidP="007C4F2C">
    <w:pPr>
      <w:pStyle w:val="Header"/>
      <w:jc w:val="center"/>
      <w:rPr>
        <w:rFonts w:ascii="Calibri Light" w:hAnsi="Calibri Light" w:cs="Calibri Light"/>
        <w:b/>
        <w:sz w:val="36"/>
        <w:szCs w:val="36"/>
      </w:rPr>
    </w:pPr>
  </w:p>
  <w:p w:rsidR="007C4F2C" w:rsidRPr="00F85637" w:rsidRDefault="007C4F2C" w:rsidP="007C4F2C">
    <w:pPr>
      <w:pStyle w:val="Header"/>
      <w:jc w:val="center"/>
      <w:rPr>
        <w:b/>
        <w:sz w:val="36"/>
        <w:szCs w:val="36"/>
      </w:rPr>
    </w:pPr>
    <w:r w:rsidRPr="00F85637">
      <w:rPr>
        <w:rFonts w:ascii="Calibri Light" w:hAnsi="Calibri Light" w:cs="Calibri Light"/>
        <w:b/>
        <w:sz w:val="36"/>
        <w:szCs w:val="36"/>
      </w:rPr>
      <w:t>Planning Your Day: A Tool for Energy Conservation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626" w:hanging="262"/>
      </w:pPr>
      <w:rPr>
        <w:rFonts w:ascii="Calibri" w:hAnsi="Calibri" w:cs="Calibri"/>
        <w:b w:val="0"/>
        <w:bCs w:val="0"/>
        <w:w w:val="102"/>
        <w:sz w:val="17"/>
        <w:szCs w:val="17"/>
      </w:rPr>
    </w:lvl>
    <w:lvl w:ilvl="1">
      <w:numFmt w:val="bullet"/>
      <w:lvlText w:val=""/>
      <w:lvlJc w:val="left"/>
      <w:pPr>
        <w:ind w:left="888" w:hanging="262"/>
      </w:pPr>
      <w:rPr>
        <w:rFonts w:ascii="Wingdings" w:hAnsi="Wingdings" w:cs="Wingdings"/>
        <w:b w:val="0"/>
        <w:bCs w:val="0"/>
        <w:w w:val="106"/>
        <w:sz w:val="11"/>
        <w:szCs w:val="11"/>
      </w:rPr>
    </w:lvl>
    <w:lvl w:ilvl="2">
      <w:numFmt w:val="bullet"/>
      <w:lvlText w:val="•"/>
      <w:lvlJc w:val="left"/>
      <w:pPr>
        <w:ind w:left="2095" w:hanging="262"/>
      </w:pPr>
    </w:lvl>
    <w:lvl w:ilvl="3">
      <w:numFmt w:val="bullet"/>
      <w:lvlText w:val="•"/>
      <w:lvlJc w:val="left"/>
      <w:pPr>
        <w:ind w:left="3311" w:hanging="262"/>
      </w:pPr>
    </w:lvl>
    <w:lvl w:ilvl="4">
      <w:numFmt w:val="bullet"/>
      <w:lvlText w:val="•"/>
      <w:lvlJc w:val="left"/>
      <w:pPr>
        <w:ind w:left="4526" w:hanging="262"/>
      </w:pPr>
    </w:lvl>
    <w:lvl w:ilvl="5">
      <w:numFmt w:val="bullet"/>
      <w:lvlText w:val="•"/>
      <w:lvlJc w:val="left"/>
      <w:pPr>
        <w:ind w:left="5742" w:hanging="262"/>
      </w:pPr>
    </w:lvl>
    <w:lvl w:ilvl="6">
      <w:numFmt w:val="bullet"/>
      <w:lvlText w:val="•"/>
      <w:lvlJc w:val="left"/>
      <w:pPr>
        <w:ind w:left="6957" w:hanging="262"/>
      </w:pPr>
    </w:lvl>
    <w:lvl w:ilvl="7">
      <w:numFmt w:val="bullet"/>
      <w:lvlText w:val="•"/>
      <w:lvlJc w:val="left"/>
      <w:pPr>
        <w:ind w:left="8173" w:hanging="262"/>
      </w:pPr>
    </w:lvl>
    <w:lvl w:ilvl="8">
      <w:numFmt w:val="bullet"/>
      <w:lvlText w:val="•"/>
      <w:lvlJc w:val="left"/>
      <w:pPr>
        <w:ind w:left="9388" w:hanging="262"/>
      </w:pPr>
    </w:lvl>
  </w:abstractNum>
  <w:abstractNum w:abstractNumId="1" w15:restartNumberingAfterBreak="0">
    <w:nsid w:val="00000403"/>
    <w:multiLevelType w:val="multilevel"/>
    <w:tmpl w:val="00000886"/>
    <w:lvl w:ilvl="0">
      <w:numFmt w:val="bullet"/>
      <w:lvlText w:val=""/>
      <w:lvlJc w:val="left"/>
      <w:pPr>
        <w:ind w:left="888" w:hanging="262"/>
      </w:pPr>
      <w:rPr>
        <w:rFonts w:ascii="Symbol" w:hAnsi="Symbol" w:cs="Symbol"/>
        <w:b w:val="0"/>
        <w:bCs w:val="0"/>
        <w:w w:val="102"/>
        <w:sz w:val="17"/>
        <w:szCs w:val="17"/>
      </w:rPr>
    </w:lvl>
    <w:lvl w:ilvl="1">
      <w:numFmt w:val="bullet"/>
      <w:lvlText w:val="•"/>
      <w:lvlJc w:val="left"/>
      <w:pPr>
        <w:ind w:left="1974" w:hanging="262"/>
      </w:pPr>
    </w:lvl>
    <w:lvl w:ilvl="2">
      <w:numFmt w:val="bullet"/>
      <w:lvlText w:val="•"/>
      <w:lvlJc w:val="left"/>
      <w:pPr>
        <w:ind w:left="3068" w:hanging="262"/>
      </w:pPr>
    </w:lvl>
    <w:lvl w:ilvl="3">
      <w:numFmt w:val="bullet"/>
      <w:lvlText w:val="•"/>
      <w:lvlJc w:val="left"/>
      <w:pPr>
        <w:ind w:left="4162" w:hanging="262"/>
      </w:pPr>
    </w:lvl>
    <w:lvl w:ilvl="4">
      <w:numFmt w:val="bullet"/>
      <w:lvlText w:val="•"/>
      <w:lvlJc w:val="left"/>
      <w:pPr>
        <w:ind w:left="5256" w:hanging="262"/>
      </w:pPr>
    </w:lvl>
    <w:lvl w:ilvl="5">
      <w:numFmt w:val="bullet"/>
      <w:lvlText w:val="•"/>
      <w:lvlJc w:val="left"/>
      <w:pPr>
        <w:ind w:left="6350" w:hanging="262"/>
      </w:pPr>
    </w:lvl>
    <w:lvl w:ilvl="6">
      <w:numFmt w:val="bullet"/>
      <w:lvlText w:val="•"/>
      <w:lvlJc w:val="left"/>
      <w:pPr>
        <w:ind w:left="7444" w:hanging="262"/>
      </w:pPr>
    </w:lvl>
    <w:lvl w:ilvl="7">
      <w:numFmt w:val="bullet"/>
      <w:lvlText w:val="•"/>
      <w:lvlJc w:val="left"/>
      <w:pPr>
        <w:ind w:left="8538" w:hanging="262"/>
      </w:pPr>
    </w:lvl>
    <w:lvl w:ilvl="8">
      <w:numFmt w:val="bullet"/>
      <w:lvlText w:val="•"/>
      <w:lvlJc w:val="left"/>
      <w:pPr>
        <w:ind w:left="9632" w:hanging="262"/>
      </w:pPr>
    </w:lvl>
  </w:abstractNum>
  <w:abstractNum w:abstractNumId="2" w15:restartNumberingAfterBreak="0">
    <w:nsid w:val="00000404"/>
    <w:multiLevelType w:val="multilevel"/>
    <w:tmpl w:val="00000887"/>
    <w:lvl w:ilvl="0">
      <w:numFmt w:val="bullet"/>
      <w:lvlText w:val=""/>
      <w:lvlJc w:val="left"/>
      <w:pPr>
        <w:ind w:left="888" w:hanging="262"/>
      </w:pPr>
      <w:rPr>
        <w:rFonts w:ascii="Symbol" w:hAnsi="Symbol" w:cs="Symbol"/>
        <w:b w:val="0"/>
        <w:bCs w:val="0"/>
        <w:w w:val="102"/>
        <w:sz w:val="17"/>
        <w:szCs w:val="17"/>
      </w:rPr>
    </w:lvl>
    <w:lvl w:ilvl="1">
      <w:numFmt w:val="bullet"/>
      <w:lvlText w:val="•"/>
      <w:lvlJc w:val="left"/>
      <w:pPr>
        <w:ind w:left="1974" w:hanging="262"/>
      </w:pPr>
    </w:lvl>
    <w:lvl w:ilvl="2">
      <w:numFmt w:val="bullet"/>
      <w:lvlText w:val="•"/>
      <w:lvlJc w:val="left"/>
      <w:pPr>
        <w:ind w:left="3068" w:hanging="262"/>
      </w:pPr>
    </w:lvl>
    <w:lvl w:ilvl="3">
      <w:numFmt w:val="bullet"/>
      <w:lvlText w:val="•"/>
      <w:lvlJc w:val="left"/>
      <w:pPr>
        <w:ind w:left="4162" w:hanging="262"/>
      </w:pPr>
    </w:lvl>
    <w:lvl w:ilvl="4">
      <w:numFmt w:val="bullet"/>
      <w:lvlText w:val="•"/>
      <w:lvlJc w:val="left"/>
      <w:pPr>
        <w:ind w:left="5256" w:hanging="262"/>
      </w:pPr>
    </w:lvl>
    <w:lvl w:ilvl="5">
      <w:numFmt w:val="bullet"/>
      <w:lvlText w:val="•"/>
      <w:lvlJc w:val="left"/>
      <w:pPr>
        <w:ind w:left="6350" w:hanging="262"/>
      </w:pPr>
    </w:lvl>
    <w:lvl w:ilvl="6">
      <w:numFmt w:val="bullet"/>
      <w:lvlText w:val="•"/>
      <w:lvlJc w:val="left"/>
      <w:pPr>
        <w:ind w:left="7444" w:hanging="262"/>
      </w:pPr>
    </w:lvl>
    <w:lvl w:ilvl="7">
      <w:numFmt w:val="bullet"/>
      <w:lvlText w:val="•"/>
      <w:lvlJc w:val="left"/>
      <w:pPr>
        <w:ind w:left="8538" w:hanging="262"/>
      </w:pPr>
    </w:lvl>
    <w:lvl w:ilvl="8">
      <w:numFmt w:val="bullet"/>
      <w:lvlText w:val="•"/>
      <w:lvlJc w:val="left"/>
      <w:pPr>
        <w:ind w:left="9632" w:hanging="262"/>
      </w:pPr>
    </w:lvl>
  </w:abstractNum>
  <w:abstractNum w:abstractNumId="3" w15:restartNumberingAfterBreak="0">
    <w:nsid w:val="00000405"/>
    <w:multiLevelType w:val="multilevel"/>
    <w:tmpl w:val="00000888"/>
    <w:lvl w:ilvl="0">
      <w:numFmt w:val="bullet"/>
      <w:lvlText w:val=""/>
      <w:lvlJc w:val="left"/>
      <w:pPr>
        <w:ind w:left="888" w:hanging="262"/>
      </w:pPr>
      <w:rPr>
        <w:rFonts w:ascii="Symbol" w:hAnsi="Symbol" w:cs="Symbol"/>
        <w:b w:val="0"/>
        <w:bCs w:val="0"/>
        <w:w w:val="102"/>
        <w:sz w:val="17"/>
        <w:szCs w:val="17"/>
      </w:rPr>
    </w:lvl>
    <w:lvl w:ilvl="1">
      <w:numFmt w:val="bullet"/>
      <w:lvlText w:val="•"/>
      <w:lvlJc w:val="left"/>
      <w:pPr>
        <w:ind w:left="1974" w:hanging="262"/>
      </w:pPr>
    </w:lvl>
    <w:lvl w:ilvl="2">
      <w:numFmt w:val="bullet"/>
      <w:lvlText w:val="•"/>
      <w:lvlJc w:val="left"/>
      <w:pPr>
        <w:ind w:left="3068" w:hanging="262"/>
      </w:pPr>
    </w:lvl>
    <w:lvl w:ilvl="3">
      <w:numFmt w:val="bullet"/>
      <w:lvlText w:val="•"/>
      <w:lvlJc w:val="left"/>
      <w:pPr>
        <w:ind w:left="4162" w:hanging="262"/>
      </w:pPr>
    </w:lvl>
    <w:lvl w:ilvl="4">
      <w:numFmt w:val="bullet"/>
      <w:lvlText w:val="•"/>
      <w:lvlJc w:val="left"/>
      <w:pPr>
        <w:ind w:left="5256" w:hanging="262"/>
      </w:pPr>
    </w:lvl>
    <w:lvl w:ilvl="5">
      <w:numFmt w:val="bullet"/>
      <w:lvlText w:val="•"/>
      <w:lvlJc w:val="left"/>
      <w:pPr>
        <w:ind w:left="6350" w:hanging="262"/>
      </w:pPr>
    </w:lvl>
    <w:lvl w:ilvl="6">
      <w:numFmt w:val="bullet"/>
      <w:lvlText w:val="•"/>
      <w:lvlJc w:val="left"/>
      <w:pPr>
        <w:ind w:left="7444" w:hanging="262"/>
      </w:pPr>
    </w:lvl>
    <w:lvl w:ilvl="7">
      <w:numFmt w:val="bullet"/>
      <w:lvlText w:val="•"/>
      <w:lvlJc w:val="left"/>
      <w:pPr>
        <w:ind w:left="8538" w:hanging="262"/>
      </w:pPr>
    </w:lvl>
    <w:lvl w:ilvl="8">
      <w:numFmt w:val="bullet"/>
      <w:lvlText w:val="•"/>
      <w:lvlJc w:val="left"/>
      <w:pPr>
        <w:ind w:left="9632" w:hanging="262"/>
      </w:pPr>
    </w:lvl>
  </w:abstractNum>
  <w:abstractNum w:abstractNumId="4" w15:restartNumberingAfterBreak="0">
    <w:nsid w:val="00000406"/>
    <w:multiLevelType w:val="multilevel"/>
    <w:tmpl w:val="00000889"/>
    <w:lvl w:ilvl="0">
      <w:numFmt w:val="bullet"/>
      <w:lvlText w:val=""/>
      <w:lvlJc w:val="left"/>
      <w:pPr>
        <w:ind w:left="364" w:hanging="262"/>
      </w:pPr>
      <w:rPr>
        <w:rFonts w:ascii="Symbol" w:hAnsi="Symbol" w:cs="Symbol"/>
        <w:b w:val="0"/>
        <w:bCs w:val="0"/>
        <w:w w:val="102"/>
        <w:sz w:val="17"/>
        <w:szCs w:val="17"/>
      </w:rPr>
    </w:lvl>
    <w:lvl w:ilvl="1">
      <w:numFmt w:val="bullet"/>
      <w:lvlText w:val="•"/>
      <w:lvlJc w:val="left"/>
      <w:pPr>
        <w:ind w:left="1506" w:hanging="262"/>
      </w:pPr>
    </w:lvl>
    <w:lvl w:ilvl="2">
      <w:numFmt w:val="bullet"/>
      <w:lvlText w:val="•"/>
      <w:lvlJc w:val="left"/>
      <w:pPr>
        <w:ind w:left="2652" w:hanging="262"/>
      </w:pPr>
    </w:lvl>
    <w:lvl w:ilvl="3">
      <w:numFmt w:val="bullet"/>
      <w:lvlText w:val="•"/>
      <w:lvlJc w:val="left"/>
      <w:pPr>
        <w:ind w:left="3798" w:hanging="262"/>
      </w:pPr>
    </w:lvl>
    <w:lvl w:ilvl="4">
      <w:numFmt w:val="bullet"/>
      <w:lvlText w:val="•"/>
      <w:lvlJc w:val="left"/>
      <w:pPr>
        <w:ind w:left="4944" w:hanging="262"/>
      </w:pPr>
    </w:lvl>
    <w:lvl w:ilvl="5">
      <w:numFmt w:val="bullet"/>
      <w:lvlText w:val="•"/>
      <w:lvlJc w:val="left"/>
      <w:pPr>
        <w:ind w:left="6090" w:hanging="262"/>
      </w:pPr>
    </w:lvl>
    <w:lvl w:ilvl="6">
      <w:numFmt w:val="bullet"/>
      <w:lvlText w:val="•"/>
      <w:lvlJc w:val="left"/>
      <w:pPr>
        <w:ind w:left="7236" w:hanging="262"/>
      </w:pPr>
    </w:lvl>
    <w:lvl w:ilvl="7">
      <w:numFmt w:val="bullet"/>
      <w:lvlText w:val="•"/>
      <w:lvlJc w:val="left"/>
      <w:pPr>
        <w:ind w:left="8382" w:hanging="262"/>
      </w:pPr>
    </w:lvl>
    <w:lvl w:ilvl="8">
      <w:numFmt w:val="bullet"/>
      <w:lvlText w:val="•"/>
      <w:lvlJc w:val="left"/>
      <w:pPr>
        <w:ind w:left="9528" w:hanging="262"/>
      </w:pPr>
    </w:lvl>
  </w:abstractNum>
  <w:abstractNum w:abstractNumId="5" w15:restartNumberingAfterBreak="0">
    <w:nsid w:val="457A233E"/>
    <w:multiLevelType w:val="hybridMultilevel"/>
    <w:tmpl w:val="B2865E5C"/>
    <w:lvl w:ilvl="0" w:tplc="DEB461A0">
      <w:start w:val="1"/>
      <w:numFmt w:val="decimal"/>
      <w:lvlText w:val="%1."/>
      <w:lvlJc w:val="left"/>
      <w:pPr>
        <w:ind w:left="724" w:hanging="360"/>
      </w:pPr>
      <w:rPr>
        <w:rFonts w:hint="default"/>
      </w:rPr>
    </w:lvl>
    <w:lvl w:ilvl="1" w:tplc="04090019">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6" w15:restartNumberingAfterBreak="0">
    <w:nsid w:val="46590DD6"/>
    <w:multiLevelType w:val="hybridMultilevel"/>
    <w:tmpl w:val="E6C806C4"/>
    <w:lvl w:ilvl="0" w:tplc="0710727E">
      <w:start w:val="1"/>
      <w:numFmt w:val="decimal"/>
      <w:lvlText w:val="%1."/>
      <w:lvlJc w:val="left"/>
      <w:pPr>
        <w:ind w:left="626" w:hanging="262"/>
      </w:pPr>
      <w:rPr>
        <w:rFonts w:ascii="Calibri" w:eastAsia="Calibri" w:hAnsi="Calibri" w:cs="Calibri" w:hint="default"/>
        <w:w w:val="102"/>
        <w:sz w:val="17"/>
        <w:szCs w:val="17"/>
        <w:lang w:val="en-US" w:eastAsia="en-US" w:bidi="en-US"/>
      </w:rPr>
    </w:lvl>
    <w:lvl w:ilvl="1" w:tplc="D6A8AB5C">
      <w:numFmt w:val="bullet"/>
      <w:lvlText w:val=""/>
      <w:lvlJc w:val="left"/>
      <w:pPr>
        <w:ind w:left="888" w:hanging="262"/>
      </w:pPr>
      <w:rPr>
        <w:rFonts w:ascii="Wingdings" w:eastAsia="Wingdings" w:hAnsi="Wingdings" w:cs="Wingdings" w:hint="default"/>
        <w:w w:val="106"/>
        <w:sz w:val="11"/>
        <w:szCs w:val="11"/>
        <w:lang w:val="en-US" w:eastAsia="en-US" w:bidi="en-US"/>
      </w:rPr>
    </w:lvl>
    <w:lvl w:ilvl="2" w:tplc="91C24ACE">
      <w:numFmt w:val="bullet"/>
      <w:lvlText w:val="•"/>
      <w:lvlJc w:val="left"/>
      <w:pPr>
        <w:ind w:left="2095" w:hanging="262"/>
      </w:pPr>
      <w:rPr>
        <w:rFonts w:hint="default"/>
        <w:lang w:val="en-US" w:eastAsia="en-US" w:bidi="en-US"/>
      </w:rPr>
    </w:lvl>
    <w:lvl w:ilvl="3" w:tplc="57F4BBB0">
      <w:numFmt w:val="bullet"/>
      <w:lvlText w:val="•"/>
      <w:lvlJc w:val="left"/>
      <w:pPr>
        <w:ind w:left="3311" w:hanging="262"/>
      </w:pPr>
      <w:rPr>
        <w:rFonts w:hint="default"/>
        <w:lang w:val="en-US" w:eastAsia="en-US" w:bidi="en-US"/>
      </w:rPr>
    </w:lvl>
    <w:lvl w:ilvl="4" w:tplc="CC5A1B7A">
      <w:numFmt w:val="bullet"/>
      <w:lvlText w:val="•"/>
      <w:lvlJc w:val="left"/>
      <w:pPr>
        <w:ind w:left="4526" w:hanging="262"/>
      </w:pPr>
      <w:rPr>
        <w:rFonts w:hint="default"/>
        <w:lang w:val="en-US" w:eastAsia="en-US" w:bidi="en-US"/>
      </w:rPr>
    </w:lvl>
    <w:lvl w:ilvl="5" w:tplc="73FAD202">
      <w:numFmt w:val="bullet"/>
      <w:lvlText w:val="•"/>
      <w:lvlJc w:val="left"/>
      <w:pPr>
        <w:ind w:left="5742" w:hanging="262"/>
      </w:pPr>
      <w:rPr>
        <w:rFonts w:hint="default"/>
        <w:lang w:val="en-US" w:eastAsia="en-US" w:bidi="en-US"/>
      </w:rPr>
    </w:lvl>
    <w:lvl w:ilvl="6" w:tplc="166EE37E">
      <w:numFmt w:val="bullet"/>
      <w:lvlText w:val="•"/>
      <w:lvlJc w:val="left"/>
      <w:pPr>
        <w:ind w:left="6957" w:hanging="262"/>
      </w:pPr>
      <w:rPr>
        <w:rFonts w:hint="default"/>
        <w:lang w:val="en-US" w:eastAsia="en-US" w:bidi="en-US"/>
      </w:rPr>
    </w:lvl>
    <w:lvl w:ilvl="7" w:tplc="1D1AE2C6">
      <w:numFmt w:val="bullet"/>
      <w:lvlText w:val="•"/>
      <w:lvlJc w:val="left"/>
      <w:pPr>
        <w:ind w:left="8173" w:hanging="262"/>
      </w:pPr>
      <w:rPr>
        <w:rFonts w:hint="default"/>
        <w:lang w:val="en-US" w:eastAsia="en-US" w:bidi="en-US"/>
      </w:rPr>
    </w:lvl>
    <w:lvl w:ilvl="8" w:tplc="598262F2">
      <w:numFmt w:val="bullet"/>
      <w:lvlText w:val="•"/>
      <w:lvlJc w:val="left"/>
      <w:pPr>
        <w:ind w:left="9388" w:hanging="262"/>
      </w:pPr>
      <w:rPr>
        <w:rFonts w:hint="default"/>
        <w:lang w:val="en-US" w:eastAsia="en-US" w:bidi="en-US"/>
      </w:rPr>
    </w:lvl>
  </w:abstractNum>
  <w:abstractNum w:abstractNumId="7" w15:restartNumberingAfterBreak="0">
    <w:nsid w:val="4787520B"/>
    <w:multiLevelType w:val="hybridMultilevel"/>
    <w:tmpl w:val="6E8A17AC"/>
    <w:lvl w:ilvl="0" w:tplc="D6A8AB5C">
      <w:numFmt w:val="bullet"/>
      <w:lvlText w:val=""/>
      <w:lvlJc w:val="left"/>
      <w:pPr>
        <w:ind w:left="1346" w:hanging="360"/>
      </w:pPr>
      <w:rPr>
        <w:rFonts w:ascii="Wingdings" w:eastAsia="Wingdings" w:hAnsi="Wingdings" w:cs="Wingdings" w:hint="default"/>
        <w:w w:val="106"/>
        <w:sz w:val="11"/>
        <w:szCs w:val="11"/>
        <w:lang w:val="en-US" w:eastAsia="en-US" w:bidi="en-US"/>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8" w15:restartNumberingAfterBreak="0">
    <w:nsid w:val="4A20700C"/>
    <w:multiLevelType w:val="hybridMultilevel"/>
    <w:tmpl w:val="A9CEC016"/>
    <w:lvl w:ilvl="0" w:tplc="D6A8AB5C">
      <w:numFmt w:val="bullet"/>
      <w:lvlText w:val=""/>
      <w:lvlJc w:val="left"/>
      <w:pPr>
        <w:ind w:left="1346" w:hanging="360"/>
      </w:pPr>
      <w:rPr>
        <w:rFonts w:ascii="Wingdings" w:eastAsia="Wingdings" w:hAnsi="Wingdings" w:cs="Wingdings" w:hint="default"/>
        <w:w w:val="106"/>
        <w:sz w:val="11"/>
        <w:szCs w:val="11"/>
        <w:lang w:val="en-US" w:eastAsia="en-US" w:bidi="en-US"/>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9" w15:restartNumberingAfterBreak="0">
    <w:nsid w:val="579834CB"/>
    <w:multiLevelType w:val="hybridMultilevel"/>
    <w:tmpl w:val="04C8B63C"/>
    <w:lvl w:ilvl="0" w:tplc="D6A8AB5C">
      <w:numFmt w:val="bullet"/>
      <w:lvlText w:val=""/>
      <w:lvlJc w:val="left"/>
      <w:pPr>
        <w:ind w:left="823" w:hanging="360"/>
      </w:pPr>
      <w:rPr>
        <w:rFonts w:ascii="Wingdings" w:eastAsia="Wingdings" w:hAnsi="Wingdings" w:cs="Wingdings" w:hint="default"/>
        <w:w w:val="106"/>
        <w:sz w:val="11"/>
        <w:szCs w:val="11"/>
        <w:lang w:val="en-US" w:eastAsia="en-US" w:bidi="en-US"/>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0" w15:restartNumberingAfterBreak="0">
    <w:nsid w:val="63091961"/>
    <w:multiLevelType w:val="hybridMultilevel"/>
    <w:tmpl w:val="CB18E6DE"/>
    <w:lvl w:ilvl="0" w:tplc="D6A8AB5C">
      <w:numFmt w:val="bullet"/>
      <w:lvlText w:val=""/>
      <w:lvlJc w:val="left"/>
      <w:pPr>
        <w:ind w:left="1346" w:hanging="360"/>
      </w:pPr>
      <w:rPr>
        <w:rFonts w:ascii="Wingdings" w:eastAsia="Wingdings" w:hAnsi="Wingdings" w:cs="Wingdings" w:hint="default"/>
        <w:w w:val="106"/>
        <w:sz w:val="11"/>
        <w:szCs w:val="11"/>
        <w:lang w:val="en-US" w:eastAsia="en-US" w:bidi="en-US"/>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11" w15:restartNumberingAfterBreak="0">
    <w:nsid w:val="6B207279"/>
    <w:multiLevelType w:val="hybridMultilevel"/>
    <w:tmpl w:val="D896814C"/>
    <w:lvl w:ilvl="0" w:tplc="D6A8AB5C">
      <w:numFmt w:val="bullet"/>
      <w:lvlText w:val=""/>
      <w:lvlJc w:val="left"/>
      <w:pPr>
        <w:ind w:left="1346" w:hanging="360"/>
      </w:pPr>
      <w:rPr>
        <w:rFonts w:ascii="Wingdings" w:eastAsia="Wingdings" w:hAnsi="Wingdings" w:cs="Wingdings" w:hint="default"/>
        <w:w w:val="106"/>
        <w:sz w:val="11"/>
        <w:szCs w:val="11"/>
        <w:lang w:val="en-US" w:eastAsia="en-US" w:bidi="en-US"/>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 w:numId="8">
    <w:abstractNumId w:val="10"/>
  </w:num>
  <w:num w:numId="9">
    <w:abstractNumId w:val="8"/>
  </w:num>
  <w:num w:numId="10">
    <w:abstractNumId w:val="7"/>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24"/>
    <w:rsid w:val="00110FB3"/>
    <w:rsid w:val="001B7D81"/>
    <w:rsid w:val="002C6270"/>
    <w:rsid w:val="0034090C"/>
    <w:rsid w:val="003B7850"/>
    <w:rsid w:val="004A3ABA"/>
    <w:rsid w:val="00682DFE"/>
    <w:rsid w:val="007C4F2C"/>
    <w:rsid w:val="00AF6124"/>
    <w:rsid w:val="00B4077C"/>
    <w:rsid w:val="00D048AD"/>
    <w:rsid w:val="00DF3C9D"/>
    <w:rsid w:val="00ED3160"/>
    <w:rsid w:val="00ED49B1"/>
    <w:rsid w:val="00F23EB6"/>
    <w:rsid w:val="00F84BCB"/>
    <w:rsid w:val="00F8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47A7F-CE08-4EEF-B855-07DCAE59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F6124"/>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110FB3"/>
    <w:pPr>
      <w:ind w:left="103"/>
      <w:outlineLvl w:val="0"/>
    </w:pPr>
    <w:rPr>
      <w:b/>
      <w:bCs/>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F6124"/>
  </w:style>
  <w:style w:type="character" w:customStyle="1" w:styleId="Heading1Char">
    <w:name w:val="Heading 1 Char"/>
    <w:basedOn w:val="DefaultParagraphFont"/>
    <w:link w:val="Heading1"/>
    <w:uiPriority w:val="1"/>
    <w:rsid w:val="00110FB3"/>
    <w:rPr>
      <w:rFonts w:ascii="Calibri" w:eastAsia="Calibri" w:hAnsi="Calibri" w:cs="Calibri"/>
      <w:b/>
      <w:bCs/>
      <w:sz w:val="17"/>
      <w:szCs w:val="17"/>
      <w:lang w:bidi="en-US"/>
    </w:rPr>
  </w:style>
  <w:style w:type="paragraph" w:styleId="BodyText">
    <w:name w:val="Body Text"/>
    <w:basedOn w:val="Normal"/>
    <w:link w:val="BodyTextChar"/>
    <w:uiPriority w:val="1"/>
    <w:qFormat/>
    <w:rsid w:val="00110FB3"/>
    <w:rPr>
      <w:sz w:val="17"/>
      <w:szCs w:val="17"/>
    </w:rPr>
  </w:style>
  <w:style w:type="character" w:customStyle="1" w:styleId="BodyTextChar">
    <w:name w:val="Body Text Char"/>
    <w:basedOn w:val="DefaultParagraphFont"/>
    <w:link w:val="BodyText"/>
    <w:uiPriority w:val="1"/>
    <w:rsid w:val="00110FB3"/>
    <w:rPr>
      <w:rFonts w:ascii="Calibri" w:eastAsia="Calibri" w:hAnsi="Calibri" w:cs="Calibri"/>
      <w:sz w:val="17"/>
      <w:szCs w:val="17"/>
      <w:lang w:bidi="en-US"/>
    </w:rPr>
  </w:style>
  <w:style w:type="paragraph" w:styleId="ListParagraph">
    <w:name w:val="List Paragraph"/>
    <w:basedOn w:val="Normal"/>
    <w:uiPriority w:val="1"/>
    <w:qFormat/>
    <w:rsid w:val="00110FB3"/>
    <w:pPr>
      <w:ind w:left="888" w:hanging="262"/>
    </w:pPr>
  </w:style>
  <w:style w:type="paragraph" w:styleId="Header">
    <w:name w:val="header"/>
    <w:basedOn w:val="Normal"/>
    <w:link w:val="HeaderChar"/>
    <w:uiPriority w:val="99"/>
    <w:unhideWhenUsed/>
    <w:rsid w:val="007C4F2C"/>
    <w:pPr>
      <w:tabs>
        <w:tab w:val="center" w:pos="4680"/>
        <w:tab w:val="right" w:pos="9360"/>
      </w:tabs>
    </w:pPr>
  </w:style>
  <w:style w:type="character" w:customStyle="1" w:styleId="HeaderChar">
    <w:name w:val="Header Char"/>
    <w:basedOn w:val="DefaultParagraphFont"/>
    <w:link w:val="Header"/>
    <w:uiPriority w:val="99"/>
    <w:rsid w:val="007C4F2C"/>
    <w:rPr>
      <w:rFonts w:ascii="Calibri" w:eastAsia="Calibri" w:hAnsi="Calibri" w:cs="Calibri"/>
      <w:lang w:bidi="en-US"/>
    </w:rPr>
  </w:style>
  <w:style w:type="paragraph" w:styleId="Footer">
    <w:name w:val="footer"/>
    <w:basedOn w:val="Normal"/>
    <w:link w:val="FooterChar"/>
    <w:uiPriority w:val="99"/>
    <w:unhideWhenUsed/>
    <w:rsid w:val="007C4F2C"/>
    <w:pPr>
      <w:tabs>
        <w:tab w:val="center" w:pos="4680"/>
        <w:tab w:val="right" w:pos="9360"/>
      </w:tabs>
    </w:pPr>
  </w:style>
  <w:style w:type="character" w:customStyle="1" w:styleId="FooterChar">
    <w:name w:val="Footer Char"/>
    <w:basedOn w:val="DefaultParagraphFont"/>
    <w:link w:val="Footer"/>
    <w:uiPriority w:val="99"/>
    <w:rsid w:val="007C4F2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18B10DCAA26FB4F8997D9F16EC39452" ma:contentTypeVersion="1" ma:contentTypeDescription="Create a new document." ma:contentTypeScope="" ma:versionID="94a7c4de7f1dc3a3f58dfe834f2edaf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7A9145-DCA6-4700-9F6C-6A07FB0DE52F}"/>
</file>

<file path=customXml/itemProps2.xml><?xml version="1.0" encoding="utf-8"?>
<ds:datastoreItem xmlns:ds="http://schemas.openxmlformats.org/officeDocument/2006/customXml" ds:itemID="{FC8C58B1-36DA-44A9-9856-3A270A3F98B0}"/>
</file>

<file path=customXml/itemProps3.xml><?xml version="1.0" encoding="utf-8"?>
<ds:datastoreItem xmlns:ds="http://schemas.openxmlformats.org/officeDocument/2006/customXml" ds:itemID="{9612D1BB-21E6-4238-A8CA-4F3CF7EDC325}"/>
</file>

<file path=customXml/itemProps4.xml><?xml version="1.0" encoding="utf-8"?>
<ds:datastoreItem xmlns:ds="http://schemas.openxmlformats.org/officeDocument/2006/customXml" ds:itemID="{5F7A9145-DCA6-4700-9F6C-6A07FB0DE52F}">
  <ds:schemaRefs>
    <ds:schemaRef ds:uri="http://schemas.microsoft.com/sharepoint/v3/contenttype/forms"/>
  </ds:schemaRefs>
</ds:datastoreItem>
</file>

<file path=customXml/itemProps5.xml><?xml version="1.0" encoding="utf-8"?>
<ds:datastoreItem xmlns:ds="http://schemas.openxmlformats.org/officeDocument/2006/customXml" ds:itemID="{7BD37FAC-B114-4C61-8F39-F87030BFDB9A}"/>
</file>

<file path=docProps/app.xml><?xml version="1.0" encoding="utf-8"?>
<Properties xmlns="http://schemas.openxmlformats.org/officeDocument/2006/extended-properties" xmlns:vt="http://schemas.openxmlformats.org/officeDocument/2006/docPropsVTypes">
  <Template>Normal</Template>
  <TotalTime>6880</TotalTime>
  <Pages>3</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Mesaros</dc:creator>
  <cp:keywords/>
  <dc:description/>
  <cp:lastModifiedBy>Linnea Lapp</cp:lastModifiedBy>
  <cp:revision>7</cp:revision>
  <dcterms:created xsi:type="dcterms:W3CDTF">2018-05-17T20:07:00Z</dcterms:created>
  <dcterms:modified xsi:type="dcterms:W3CDTF">2018-05-23T15:07:00Z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0x010100B18B10DCAA26FB4F8997D9F16EC39452</vt:lpwstr>
  </property>
  <property fmtid="{D5CDD505-2E9C-101B-9397-08002B2CF9AE}" pid="3" name="_dlc_DocIdItemGuid">
    <vt:lpwstr>860254a7-aced-400a-b49e-dd1fe9d7f019</vt:lpwstr>
  </property>
  <property fmtid="{D5CDD505-2E9C-101B-9397-08002B2CF9AE}" pid="4" name="Order">
    <vt:r8>1100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haredWithUsers">
    <vt:lpwstr/>
  </property>
</Properties>
</file>